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9" w:rsidRDefault="000C0CFE">
      <w:pPr>
        <w:spacing w:before="52"/>
        <w:ind w:left="3467" w:right="44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rm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>SR – 1</w:t>
      </w:r>
    </w:p>
    <w:p w:rsidR="00DA31E9" w:rsidRDefault="000C0CFE">
      <w:pPr>
        <w:spacing w:before="35" w:line="276" w:lineRule="auto"/>
        <w:ind w:left="310" w:right="13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SE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3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rc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3"/>
        </w:rPr>
        <w:t>N</w:t>
      </w:r>
      <w:r>
        <w:rPr>
          <w:rFonts w:ascii="Arial" w:eastAsia="Arial" w:hAnsi="Arial" w:cs="Arial"/>
          <w:i/>
        </w:rPr>
        <w:t>o.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  <w:w w:val="99"/>
        </w:rPr>
        <w:t>S</w:t>
      </w:r>
      <w:r>
        <w:rPr>
          <w:rFonts w:ascii="Arial" w:eastAsia="Arial" w:hAnsi="Arial" w:cs="Arial"/>
          <w:i/>
          <w:spacing w:val="1"/>
          <w:w w:val="99"/>
        </w:rPr>
        <w:t>E</w:t>
      </w:r>
      <w:r>
        <w:rPr>
          <w:rFonts w:ascii="Arial" w:eastAsia="Arial" w:hAnsi="Arial" w:cs="Arial"/>
          <w:i/>
          <w:spacing w:val="-1"/>
          <w:w w:val="99"/>
        </w:rPr>
        <w:t>B</w:t>
      </w:r>
      <w:r>
        <w:rPr>
          <w:rFonts w:ascii="Arial" w:eastAsia="Arial" w:hAnsi="Arial" w:cs="Arial"/>
          <w:i/>
          <w:w w:val="99"/>
        </w:rPr>
        <w:t>I/H</w:t>
      </w:r>
      <w:r>
        <w:rPr>
          <w:rFonts w:ascii="Arial" w:eastAsia="Arial" w:hAnsi="Arial" w:cs="Arial"/>
          <w:i/>
          <w:spacing w:val="1"/>
          <w:w w:val="99"/>
        </w:rPr>
        <w:t>O</w:t>
      </w:r>
      <w:r>
        <w:rPr>
          <w:rFonts w:ascii="Arial" w:eastAsia="Arial" w:hAnsi="Arial" w:cs="Arial"/>
          <w:i/>
          <w:spacing w:val="2"/>
          <w:w w:val="99"/>
        </w:rPr>
        <w:t>/</w:t>
      </w:r>
      <w:r>
        <w:rPr>
          <w:rFonts w:ascii="Arial" w:eastAsia="Arial" w:hAnsi="Arial" w:cs="Arial"/>
          <w:i/>
          <w:w w:val="99"/>
        </w:rPr>
        <w:t>MIR</w:t>
      </w:r>
      <w:r>
        <w:rPr>
          <w:rFonts w:ascii="Arial" w:eastAsia="Arial" w:hAnsi="Arial" w:cs="Arial"/>
          <w:i/>
          <w:spacing w:val="1"/>
          <w:w w:val="99"/>
        </w:rPr>
        <w:t>S</w:t>
      </w:r>
      <w:r>
        <w:rPr>
          <w:rFonts w:ascii="Arial" w:eastAsia="Arial" w:hAnsi="Arial" w:cs="Arial"/>
          <w:i/>
          <w:w w:val="99"/>
        </w:rPr>
        <w:t>D</w:t>
      </w:r>
      <w:r>
        <w:rPr>
          <w:rFonts w:ascii="Arial" w:eastAsia="Arial" w:hAnsi="Arial" w:cs="Arial"/>
          <w:i/>
          <w:spacing w:val="2"/>
          <w:w w:val="99"/>
        </w:rPr>
        <w:t>/</w:t>
      </w:r>
      <w:r>
        <w:rPr>
          <w:rFonts w:ascii="Arial" w:eastAsia="Arial" w:hAnsi="Arial" w:cs="Arial"/>
          <w:i/>
          <w:spacing w:val="-3"/>
          <w:w w:val="99"/>
        </w:rPr>
        <w:t>M</w:t>
      </w:r>
      <w:r>
        <w:rPr>
          <w:rFonts w:ascii="Arial" w:eastAsia="Arial" w:hAnsi="Arial" w:cs="Arial"/>
          <w:i/>
          <w:spacing w:val="2"/>
          <w:w w:val="99"/>
        </w:rPr>
        <w:t>I</w:t>
      </w:r>
      <w:r>
        <w:rPr>
          <w:rFonts w:ascii="Arial" w:eastAsia="Arial" w:hAnsi="Arial" w:cs="Arial"/>
          <w:i/>
          <w:w w:val="99"/>
        </w:rPr>
        <w:t>R</w:t>
      </w:r>
      <w:r>
        <w:rPr>
          <w:rFonts w:ascii="Arial" w:eastAsia="Arial" w:hAnsi="Arial" w:cs="Arial"/>
          <w:i/>
          <w:spacing w:val="-1"/>
          <w:w w:val="99"/>
        </w:rPr>
        <w:t>S</w:t>
      </w:r>
      <w:r>
        <w:rPr>
          <w:rFonts w:ascii="Arial" w:eastAsia="Arial" w:hAnsi="Arial" w:cs="Arial"/>
          <w:i/>
          <w:spacing w:val="2"/>
          <w:w w:val="99"/>
        </w:rPr>
        <w:t>D</w:t>
      </w:r>
      <w:r>
        <w:rPr>
          <w:rFonts w:ascii="Arial" w:eastAsia="Arial" w:hAnsi="Arial" w:cs="Arial"/>
          <w:i/>
          <w:spacing w:val="3"/>
          <w:w w:val="99"/>
        </w:rPr>
        <w:t>-</w:t>
      </w:r>
      <w:r>
        <w:rPr>
          <w:rFonts w:ascii="Arial" w:eastAsia="Arial" w:hAnsi="Arial" w:cs="Arial"/>
          <w:i/>
          <w:spacing w:val="-1"/>
          <w:w w:val="99"/>
        </w:rPr>
        <w:t>P</w:t>
      </w:r>
      <w:r>
        <w:rPr>
          <w:rFonts w:ascii="Arial" w:eastAsia="Arial" w:hAnsi="Arial" w:cs="Arial"/>
          <w:i/>
          <w:w w:val="99"/>
        </w:rPr>
        <w:t>o</w:t>
      </w:r>
      <w:r>
        <w:rPr>
          <w:rFonts w:ascii="Arial" w:eastAsia="Arial" w:hAnsi="Arial" w:cs="Arial"/>
          <w:i/>
          <w:spacing w:val="2"/>
          <w:w w:val="99"/>
        </w:rPr>
        <w:t>D</w:t>
      </w:r>
      <w:r>
        <w:rPr>
          <w:rFonts w:ascii="Arial" w:eastAsia="Arial" w:hAnsi="Arial" w:cs="Arial"/>
          <w:i/>
          <w:spacing w:val="1"/>
          <w:w w:val="99"/>
        </w:rPr>
        <w:t>-</w:t>
      </w:r>
      <w:r>
        <w:rPr>
          <w:rFonts w:ascii="Arial" w:eastAsia="Arial" w:hAnsi="Arial" w:cs="Arial"/>
          <w:i/>
          <w:w w:val="99"/>
        </w:rPr>
        <w:t>1/</w:t>
      </w:r>
      <w:r>
        <w:rPr>
          <w:rFonts w:ascii="Arial" w:eastAsia="Arial" w:hAnsi="Arial" w:cs="Arial"/>
          <w:i/>
          <w:spacing w:val="-1"/>
          <w:w w:val="99"/>
        </w:rPr>
        <w:t>P</w:t>
      </w:r>
      <w:r>
        <w:rPr>
          <w:rFonts w:ascii="Arial" w:eastAsia="Arial" w:hAnsi="Arial" w:cs="Arial"/>
          <w:i/>
          <w:w w:val="99"/>
        </w:rPr>
        <w:t>/C</w:t>
      </w:r>
      <w:r>
        <w:rPr>
          <w:rFonts w:ascii="Arial" w:eastAsia="Arial" w:hAnsi="Arial" w:cs="Arial"/>
          <w:i/>
          <w:spacing w:val="2"/>
          <w:w w:val="99"/>
        </w:rPr>
        <w:t>I</w:t>
      </w:r>
      <w:r>
        <w:rPr>
          <w:rFonts w:ascii="Arial" w:eastAsia="Arial" w:hAnsi="Arial" w:cs="Arial"/>
          <w:i/>
          <w:w w:val="99"/>
        </w:rPr>
        <w:t>R/2</w:t>
      </w:r>
      <w:r>
        <w:rPr>
          <w:rFonts w:ascii="Arial" w:eastAsia="Arial" w:hAnsi="Arial" w:cs="Arial"/>
          <w:i/>
          <w:spacing w:val="1"/>
          <w:w w:val="99"/>
        </w:rPr>
        <w:t>0</w:t>
      </w:r>
      <w:r>
        <w:rPr>
          <w:rFonts w:ascii="Arial" w:eastAsia="Arial" w:hAnsi="Arial" w:cs="Arial"/>
          <w:i/>
          <w:w w:val="99"/>
        </w:rPr>
        <w:t>2</w:t>
      </w:r>
      <w:r>
        <w:rPr>
          <w:rFonts w:ascii="Arial" w:eastAsia="Arial" w:hAnsi="Arial" w:cs="Arial"/>
          <w:i/>
          <w:spacing w:val="-1"/>
          <w:w w:val="99"/>
        </w:rPr>
        <w:t>3</w:t>
      </w:r>
      <w:r>
        <w:rPr>
          <w:rFonts w:ascii="Arial" w:eastAsia="Arial" w:hAnsi="Arial" w:cs="Arial"/>
          <w:i/>
          <w:spacing w:val="2"/>
          <w:w w:val="99"/>
        </w:rPr>
        <w:t>/</w:t>
      </w:r>
      <w:r>
        <w:rPr>
          <w:rFonts w:ascii="Arial" w:eastAsia="Arial" w:hAnsi="Arial" w:cs="Arial"/>
          <w:i/>
          <w:w w:val="99"/>
        </w:rPr>
        <w:t>37</w:t>
      </w:r>
      <w:r>
        <w:rPr>
          <w:rFonts w:ascii="Arial" w:eastAsia="Arial" w:hAnsi="Arial" w:cs="Arial"/>
          <w:i/>
          <w:spacing w:val="1"/>
          <w:w w:val="99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rc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1</w:t>
      </w:r>
      <w:r>
        <w:rPr>
          <w:rFonts w:ascii="Arial" w:eastAsia="Arial" w:hAnsi="Arial" w:cs="Arial"/>
          <w:i/>
        </w:rPr>
        <w:t>6,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1"/>
        </w:rPr>
        <w:t>2</w:t>
      </w:r>
      <w:r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w w:val="99"/>
        </w:rPr>
        <w:t xml:space="preserve">on </w:t>
      </w:r>
      <w:r>
        <w:rPr>
          <w:rFonts w:ascii="Arial" w:eastAsia="Arial" w:hAnsi="Arial" w:cs="Arial"/>
          <w:i/>
        </w:rPr>
        <w:t>Com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or</w:t>
      </w:r>
      <w:r>
        <w:rPr>
          <w:rFonts w:ascii="Arial" w:eastAsia="Arial" w:hAnsi="Arial" w:cs="Arial"/>
          <w:i/>
        </w:rPr>
        <w:t>ms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req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3"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ms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w w:val="99"/>
        </w:rPr>
        <w:t>f</w:t>
      </w:r>
      <w:r>
        <w:rPr>
          <w:rFonts w:ascii="Arial" w:eastAsia="Arial" w:hAnsi="Arial" w:cs="Arial"/>
          <w:i/>
          <w:spacing w:val="-1"/>
          <w:w w:val="99"/>
        </w:rPr>
        <w:t>o</w:t>
      </w:r>
      <w:r>
        <w:rPr>
          <w:rFonts w:ascii="Arial" w:eastAsia="Arial" w:hAnsi="Arial" w:cs="Arial"/>
          <w:i/>
          <w:w w:val="99"/>
        </w:rPr>
        <w:t xml:space="preserve">r </w:t>
      </w:r>
      <w:r>
        <w:rPr>
          <w:rFonts w:ascii="Arial" w:eastAsia="Arial" w:hAnsi="Arial" w:cs="Arial"/>
          <w:i/>
        </w:rPr>
        <w:t>furn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1"/>
        </w:rPr>
        <w:t>il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  <w:w w:val="99"/>
        </w:rPr>
        <w:t>N</w:t>
      </w:r>
      <w:r>
        <w:rPr>
          <w:rFonts w:ascii="Arial" w:eastAsia="Arial" w:hAnsi="Arial" w:cs="Arial"/>
          <w:i/>
          <w:w w:val="99"/>
        </w:rPr>
        <w:t>o</w:t>
      </w:r>
      <w:r>
        <w:rPr>
          <w:rFonts w:ascii="Arial" w:eastAsia="Arial" w:hAnsi="Arial" w:cs="Arial"/>
          <w:i/>
          <w:spacing w:val="2"/>
          <w:w w:val="99"/>
        </w:rPr>
        <w:t>m</w:t>
      </w:r>
      <w:r>
        <w:rPr>
          <w:rFonts w:ascii="Arial" w:eastAsia="Arial" w:hAnsi="Arial" w:cs="Arial"/>
          <w:i/>
          <w:spacing w:val="-1"/>
          <w:w w:val="99"/>
        </w:rPr>
        <w:t>i</w:t>
      </w:r>
      <w:r>
        <w:rPr>
          <w:rFonts w:ascii="Arial" w:eastAsia="Arial" w:hAnsi="Arial" w:cs="Arial"/>
          <w:i/>
          <w:w w:val="99"/>
        </w:rPr>
        <w:t>n</w:t>
      </w:r>
      <w:r>
        <w:rPr>
          <w:rFonts w:ascii="Arial" w:eastAsia="Arial" w:hAnsi="Arial" w:cs="Arial"/>
          <w:i/>
          <w:spacing w:val="-1"/>
          <w:w w:val="99"/>
        </w:rPr>
        <w:t>a</w:t>
      </w:r>
      <w:r>
        <w:rPr>
          <w:rFonts w:ascii="Arial" w:eastAsia="Arial" w:hAnsi="Arial" w:cs="Arial"/>
          <w:i/>
          <w:spacing w:val="2"/>
          <w:w w:val="99"/>
        </w:rPr>
        <w:t>t</w:t>
      </w:r>
      <w:r>
        <w:rPr>
          <w:rFonts w:ascii="Arial" w:eastAsia="Arial" w:hAnsi="Arial" w:cs="Arial"/>
          <w:i/>
          <w:spacing w:val="-1"/>
          <w:w w:val="99"/>
        </w:rPr>
        <w:t>i</w:t>
      </w:r>
      <w:r>
        <w:rPr>
          <w:rFonts w:ascii="Arial" w:eastAsia="Arial" w:hAnsi="Arial" w:cs="Arial"/>
          <w:i/>
          <w:spacing w:val="2"/>
          <w:w w:val="99"/>
        </w:rPr>
        <w:t>o</w:t>
      </w:r>
      <w:r>
        <w:rPr>
          <w:rFonts w:ascii="Arial" w:eastAsia="Arial" w:hAnsi="Arial" w:cs="Arial"/>
          <w:i/>
          <w:spacing w:val="3"/>
          <w:w w:val="99"/>
        </w:rPr>
        <w:t>n</w:t>
      </w:r>
      <w:r>
        <w:rPr>
          <w:rFonts w:ascii="Arial" w:eastAsia="Arial" w:hAnsi="Arial" w:cs="Arial"/>
          <w:i/>
          <w:w w:val="99"/>
        </w:rPr>
        <w:t>)</w:t>
      </w:r>
    </w:p>
    <w:p w:rsidR="00DA31E9" w:rsidRDefault="00DA31E9">
      <w:pPr>
        <w:spacing w:before="4" w:line="260" w:lineRule="exact"/>
        <w:rPr>
          <w:sz w:val="26"/>
          <w:szCs w:val="26"/>
        </w:rPr>
      </w:pPr>
    </w:p>
    <w:p w:rsidR="00DA31E9" w:rsidRDefault="000C0CFE">
      <w:pPr>
        <w:ind w:left="449" w:right="14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K</w:t>
      </w:r>
      <w:r>
        <w:rPr>
          <w:rFonts w:ascii="Calibri" w:eastAsia="Calibri" w:hAnsi="Calibri" w:cs="Calibri"/>
          <w:b/>
          <w:sz w:val="24"/>
          <w:szCs w:val="24"/>
        </w:rPr>
        <w:t>YC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 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</w:p>
    <w:p w:rsidR="00DA31E9" w:rsidRDefault="000C0CFE">
      <w:pPr>
        <w:spacing w:before="26"/>
        <w:ind w:left="841" w:right="18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(Shar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/ Bo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etc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fo</w:t>
      </w:r>
      <w:r>
        <w:rPr>
          <w:rFonts w:ascii="Calibri" w:eastAsia="Calibri" w:hAnsi="Calibri" w:cs="Calibri"/>
          <w:spacing w:val="3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m</w:t>
      </w:r>
      <w:r>
        <w:rPr>
          <w:rFonts w:ascii="Calibri" w:eastAsia="Calibri" w:hAnsi="Calibri" w:cs="Calibri"/>
          <w:w w:val="99"/>
        </w:rPr>
        <w:t>]</w:t>
      </w:r>
    </w:p>
    <w:p w:rsidR="00DA31E9" w:rsidRDefault="00DA31E9">
      <w:pPr>
        <w:spacing w:before="4" w:line="280" w:lineRule="exact"/>
        <w:rPr>
          <w:sz w:val="28"/>
          <w:szCs w:val="28"/>
        </w:rPr>
      </w:pPr>
    </w:p>
    <w:p w:rsidR="00DA31E9" w:rsidRDefault="000C0CFE">
      <w:pPr>
        <w:tabs>
          <w:tab w:val="left" w:pos="1880"/>
        </w:tabs>
        <w:ind w:right="112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</w:rPr>
        <w:t>D</w:t>
      </w:r>
      <w:r>
        <w:rPr>
          <w:rFonts w:ascii="Calibri" w:eastAsia="Calibri" w:hAnsi="Calibri" w:cs="Calibri"/>
          <w:b/>
          <w:w w:val="99"/>
        </w:rPr>
        <w:t>at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spacing w:val="-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3"/>
          <w:w w:val="99"/>
        </w:rPr>
        <w:t>/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spacing w:val="2"/>
          <w:w w:val="99"/>
        </w:rPr>
        <w:t>_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A31E9" w:rsidRDefault="00DA31E9">
      <w:pPr>
        <w:spacing w:before="2" w:line="240" w:lineRule="exact"/>
        <w:rPr>
          <w:sz w:val="24"/>
          <w:szCs w:val="24"/>
        </w:rPr>
      </w:pPr>
    </w:p>
    <w:p w:rsidR="00DA31E9" w:rsidRDefault="000C0CFE">
      <w:pPr>
        <w:spacing w:line="30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 w:rsidR="001544CD">
        <w:rPr>
          <w:rFonts w:ascii="Calibri" w:eastAsia="Calibri" w:hAnsi="Calibri" w:cs="Calibri"/>
          <w:sz w:val="24"/>
          <w:szCs w:val="24"/>
        </w:rPr>
        <w:t>√</w:t>
      </w:r>
      <w:r>
        <w:rPr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ox)</w:t>
      </w:r>
    </w:p>
    <w:p w:rsidR="00DA31E9" w:rsidRDefault="00DA31E9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3118"/>
        <w:gridCol w:w="3404"/>
      </w:tblGrid>
      <w:tr w:rsidR="00DA31E9">
        <w:trPr>
          <w:trHeight w:hRule="exact" w:val="708"/>
        </w:trPr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55"/>
                <w:w w:val="50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55"/>
                <w:w w:val="50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ails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55"/>
                <w:w w:val="50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re</w:t>
            </w:r>
          </w:p>
        </w:tc>
      </w:tr>
      <w:tr w:rsidR="00DA31E9">
        <w:trPr>
          <w:trHeight w:hRule="exact" w:val="706"/>
        </w:trPr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55"/>
                <w:w w:val="50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55"/>
                <w:w w:val="50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D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55"/>
                <w:w w:val="50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ss</w:t>
            </w:r>
          </w:p>
        </w:tc>
      </w:tr>
    </w:tbl>
    <w:p w:rsidR="00DA31E9" w:rsidRDefault="00DA31E9">
      <w:pPr>
        <w:spacing w:before="2" w:line="260" w:lineRule="exact"/>
        <w:rPr>
          <w:sz w:val="26"/>
          <w:szCs w:val="26"/>
        </w:rPr>
      </w:pPr>
    </w:p>
    <w:p w:rsidR="00DA31E9" w:rsidRDefault="000C0CFE">
      <w:pPr>
        <w:spacing w:before="26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 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8"/>
        <w:gridCol w:w="3131"/>
        <w:gridCol w:w="3337"/>
      </w:tblGrid>
      <w:tr w:rsidR="00DA31E9">
        <w:trPr>
          <w:trHeight w:hRule="exact" w:val="338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31E9" w:rsidRDefault="000C0CFE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31E9" w:rsidRDefault="00DA31E9"/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31E9" w:rsidRDefault="000C0CFE">
            <w:pPr>
              <w:spacing w:line="280" w:lineRule="exact"/>
              <w:ind w:left="-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o.:</w:t>
            </w:r>
          </w:p>
        </w:tc>
      </w:tr>
      <w:tr w:rsidR="00DA31E9">
        <w:trPr>
          <w:trHeight w:hRule="exact" w:val="965"/>
        </w:trPr>
        <w:tc>
          <w:tcPr>
            <w:tcW w:w="345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31E9" w:rsidRDefault="000C0CFE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  <w:p w:rsidR="00DA31E9" w:rsidRDefault="000C0CFE">
            <w:pPr>
              <w:spacing w:before="2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e(s)</w:t>
            </w:r>
          </w:p>
        </w:tc>
        <w:tc>
          <w:tcPr>
            <w:tcW w:w="6468" w:type="dxa"/>
            <w:gridSpan w:val="2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31E9" w:rsidRDefault="000C0CFE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  <w:p w:rsidR="00DA31E9" w:rsidRDefault="000C0CFE">
            <w:pPr>
              <w:spacing w:before="2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2.</w:t>
            </w:r>
          </w:p>
          <w:p w:rsidR="00DA31E9" w:rsidRDefault="000C0CFE">
            <w:pPr>
              <w:spacing w:before="2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</w:tr>
      <w:tr w:rsidR="00DA31E9">
        <w:trPr>
          <w:trHeight w:hRule="exact" w:val="646"/>
        </w:trPr>
        <w:tc>
          <w:tcPr>
            <w:tcW w:w="345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31E9" w:rsidRDefault="000C0CFE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   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&amp;   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Face   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   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DA31E9" w:rsidRDefault="000C0CFE">
            <w:pPr>
              <w:spacing w:before="2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64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31E9" w:rsidRDefault="00DA31E9"/>
        </w:tc>
      </w:tr>
      <w:tr w:rsidR="00DA31E9">
        <w:trPr>
          <w:trHeight w:hRule="exact" w:val="651"/>
        </w:trPr>
        <w:tc>
          <w:tcPr>
            <w:tcW w:w="3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1E9" w:rsidRDefault="000C0CFE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</w:p>
          <w:p w:rsidR="00DA31E9" w:rsidRDefault="000C0CFE">
            <w:pPr>
              <w:spacing w:before="2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al)</w:t>
            </w:r>
          </w:p>
        </w:tc>
        <w:tc>
          <w:tcPr>
            <w:tcW w:w="646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1E9" w:rsidRDefault="000C0CFE">
            <w:pPr>
              <w:spacing w:line="280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                                    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</w:p>
        </w:tc>
      </w:tr>
    </w:tbl>
    <w:p w:rsidR="00DA31E9" w:rsidRDefault="00DA31E9">
      <w:pPr>
        <w:spacing w:before="3" w:line="260" w:lineRule="exact"/>
        <w:rPr>
          <w:sz w:val="26"/>
          <w:szCs w:val="26"/>
        </w:rPr>
      </w:pPr>
    </w:p>
    <w:p w:rsidR="00DA31E9" w:rsidRDefault="00DD71B9">
      <w:pPr>
        <w:tabs>
          <w:tab w:val="left" w:pos="660"/>
        </w:tabs>
        <w:spacing w:before="35"/>
        <w:ind w:left="667" w:right="1074" w:hanging="566"/>
        <w:rPr>
          <w:rFonts w:ascii="Calibri" w:eastAsia="Calibri" w:hAnsi="Calibri" w:cs="Calibri"/>
          <w:sz w:val="24"/>
          <w:szCs w:val="24"/>
        </w:rPr>
        <w:sectPr w:rsidR="00DA31E9">
          <w:footerReference w:type="default" r:id="rId7"/>
          <w:pgSz w:w="11920" w:h="16840"/>
          <w:pgMar w:top="1200" w:right="320" w:bottom="280" w:left="1340" w:header="0" w:footer="1003" w:gutter="0"/>
          <w:cols w:space="720"/>
        </w:sectPr>
      </w:pPr>
      <w:r w:rsidRPr="00DD71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71.95pt;margin-top:32.05pt;width:502.55pt;height:264.2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8"/>
                    <w:gridCol w:w="406"/>
                    <w:gridCol w:w="1411"/>
                    <w:gridCol w:w="7878"/>
                  </w:tblGrid>
                  <w:tr w:rsidR="00DA31E9">
                    <w:trPr>
                      <w:trHeight w:hRule="exact" w:val="888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DA31E9"/>
                    </w:tc>
                    <w:tc>
                      <w:tcPr>
                        <w:tcW w:w="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DA31E9">
                        <w:pPr>
                          <w:spacing w:line="260" w:lineRule="exact"/>
                          <w:ind w:left="102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280" w:lineRule="exact"/>
                          <w:ind w:left="64" w:right="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/</w:t>
                        </w:r>
                      </w:p>
                      <w:p w:rsidR="00DA31E9" w:rsidRDefault="000C0CFE">
                        <w:pPr>
                          <w:ind w:left="64" w:right="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Inf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  <w:p w:rsidR="00DA31E9" w:rsidRDefault="000C0CFE">
                        <w:pPr>
                          <w:spacing w:line="280" w:lineRule="exact"/>
                          <w:ind w:left="239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280" w:lineRule="exact"/>
                          <w:ind w:left="2856" w:right="28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on 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  <w:tr w:rsidR="00DA31E9">
                    <w:trPr>
                      <w:trHeight w:hRule="exact" w:val="305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69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(all)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(joi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DA31E9">
                    <w:trPr>
                      <w:trHeight w:hRule="exact" w:val="2979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DA31E9"/>
                    </w:tc>
                    <w:tc>
                      <w:tcPr>
                        <w:tcW w:w="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DA31E9"/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</w:p>
                      <w:p w:rsidR="00DA31E9" w:rsidRDefault="00DA31E9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A31E9" w:rsidRDefault="000C0CFE">
                        <w:pPr>
                          <w:ind w:left="102" w:right="1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Valid (lin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 Aa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aar):</w:t>
                        </w:r>
                      </w:p>
                      <w:p w:rsidR="00DA31E9" w:rsidRDefault="000C0CFE">
                        <w:pPr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600" w:lineRule="exact"/>
                          <w:ind w:left="102"/>
                          <w:rPr>
                            <w:rFonts w:ascii="Arial Unicode MS" w:eastAsia="Arial Unicode MS" w:hAnsi="Arial Unicode MS" w:cs="Arial Unicode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50"/>
                            <w:position w:val="-1"/>
                            <w:sz w:val="40"/>
                            <w:szCs w:val="40"/>
                          </w:rPr>
                          <w:t>󠄀󠄀󠄀</w:t>
                        </w:r>
                        <w:r w:rsidR="00C5541E">
                          <w:rPr>
                            <w:rFonts w:ascii="Arial Unicode MS" w:eastAsia="Arial Unicode MS" w:hAnsi="Arial Unicode MS" w:cs="Arial Unicode MS"/>
                            <w:w w:val="50"/>
                            <w:position w:val="-1"/>
                            <w:sz w:val="40"/>
                            <w:szCs w:val="40"/>
                          </w:rPr>
                          <w:t xml:space="preserve">󠄀󠄀󠄀󠄀󠄀󠄀󠄀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40"/>
                            <w:szCs w:val="40"/>
                          </w:rPr>
                          <w:t>,</w:t>
                        </w:r>
                      </w:p>
                      <w:p w:rsidR="00DA31E9" w:rsidRDefault="000C0CFE">
                        <w:pPr>
                          <w:spacing w:before="3"/>
                          <w:ind w:left="102"/>
                          <w:rPr>
                            <w:rFonts w:ascii="Arial Unicode MS" w:eastAsia="Arial Unicode MS" w:hAnsi="Arial Unicode MS" w:cs="Arial Unicode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50"/>
                            <w:sz w:val="40"/>
                            <w:szCs w:val="40"/>
                          </w:rPr>
                          <w:t>󠄀󠄀󠄀󠄀󠄀󠄀󠄀</w:t>
                        </w:r>
                        <w:r w:rsidR="00C5541E">
                          <w:rPr>
                            <w:rFonts w:ascii="Arial Unicode MS" w:eastAsia="Arial Unicode MS" w:hAnsi="Arial Unicode MS" w:cs="Arial Unicode MS"/>
                            <w:w w:val="50"/>
                            <w:sz w:val="40"/>
                            <w:szCs w:val="40"/>
                          </w:rPr>
                          <w:t>󠄀󠄀󠄀</w:t>
                        </w:r>
                      </w:p>
                      <w:p w:rsidR="00DA31E9" w:rsidRDefault="000C0CFE">
                        <w:pPr>
                          <w:spacing w:before="3"/>
                          <w:ind w:left="102"/>
                          <w:rPr>
                            <w:rFonts w:ascii="Arial Unicode MS" w:eastAsia="Arial Unicode MS" w:hAnsi="Arial Unicode MS" w:cs="Arial Unicode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50"/>
                            <w:sz w:val="40"/>
                            <w:szCs w:val="40"/>
                          </w:rPr>
                          <w:t>󠄀󠄀󠄀󠄀󠄀󠄀󠄀</w:t>
                        </w:r>
                        <w:r w:rsidR="00C5541E">
                          <w:rPr>
                            <w:rFonts w:ascii="Arial Unicode MS" w:eastAsia="Arial Unicode MS" w:hAnsi="Arial Unicode MS" w:cs="Arial Unicode MS"/>
                            <w:w w:val="50"/>
                            <w:sz w:val="40"/>
                            <w:szCs w:val="40"/>
                          </w:rPr>
                          <w:t>󠄀󠄀󠄀</w:t>
                        </w:r>
                      </w:p>
                      <w:p w:rsidR="00DA31E9" w:rsidRDefault="000C0CFE">
                        <w:pPr>
                          <w:spacing w:before="80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it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*</w:t>
                        </w:r>
                      </w:p>
                      <w:p w:rsidR="00DA31E9" w:rsidRDefault="000C0CFE">
                        <w:pPr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Exem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Obj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DA31E9" w:rsidRDefault="000C0CF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&amp; 7</w:t>
                        </w:r>
                      </w:p>
                    </w:tc>
                  </w:tr>
                  <w:tr w:rsidR="00DA31E9">
                    <w:trPr>
                      <w:trHeight w:hRule="exact" w:val="1092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DA31E9"/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DA31E9" w:rsidRDefault="000C0CFE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DA31E9" w:rsidRDefault="000C0CFE">
                        <w:pPr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A31E9" w:rsidRDefault="000C0CFE">
                        <w:pPr>
                          <w:spacing w:line="600" w:lineRule="exact"/>
                          <w:ind w:left="102"/>
                          <w:rPr>
                            <w:rFonts w:ascii="Arial Unicode MS" w:eastAsia="Arial Unicode MS" w:hAnsi="Arial Unicode MS" w:cs="Arial Unicode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49"/>
                            <w:position w:val="-1"/>
                            <w:sz w:val="40"/>
                            <w:szCs w:val="40"/>
                          </w:rPr>
                          <w:t>󠄀󠄀󠄀󠄀󠄀󠄀</w:t>
                        </w:r>
                        <w:r w:rsidR="00C5541E">
                          <w:rPr>
                            <w:rFonts w:ascii="Arial Unicode MS" w:eastAsia="Arial Unicode MS" w:hAnsi="Arial Unicode MS" w:cs="Arial Unicode MS"/>
                            <w:w w:val="49"/>
                            <w:position w:val="-1"/>
                            <w:sz w:val="40"/>
                            <w:szCs w:val="40"/>
                          </w:rPr>
                          <w:t>󠄀󠄀󠄀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49"/>
                            <w:position w:val="-1"/>
                            <w:sz w:val="40"/>
                            <w:szCs w:val="40"/>
                          </w:rPr>
                          <w:t xml:space="preserve">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2"/>
                            <w:w w:val="49"/>
                            <w:position w:val="-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50"/>
                            <w:position w:val="-1"/>
                            <w:sz w:val="40"/>
                            <w:szCs w:val="40"/>
                          </w:rPr>
                          <w:t>󠄀󠄀󠄀󠄀󠄀</w:t>
                        </w:r>
                        <w:r w:rsidR="00C5541E">
                          <w:rPr>
                            <w:rFonts w:ascii="Arial Unicode MS" w:eastAsia="Arial Unicode MS" w:hAnsi="Arial Unicode MS" w:cs="Arial Unicode MS"/>
                            <w:w w:val="50"/>
                            <w:position w:val="-1"/>
                            <w:sz w:val="40"/>
                            <w:szCs w:val="40"/>
                          </w:rPr>
                          <w:t>󠄀󠄀󠄀</w:t>
                        </w:r>
                      </w:p>
                      <w:p w:rsidR="00DA31E9" w:rsidRDefault="000C0CFE">
                        <w:pPr>
                          <w:spacing w:before="80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Also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lient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List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ML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mat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</w:tbl>
                <w:p w:rsidR="00DA31E9" w:rsidRDefault="00DA31E9"/>
              </w:txbxContent>
            </v:textbox>
            <w10:wrap anchorx="page"/>
          </v:shape>
        </w:pict>
      </w:r>
      <w:r w:rsidR="000C0CFE">
        <w:rPr>
          <w:rFonts w:ascii="Arial" w:eastAsia="Arial" w:hAnsi="Arial" w:cs="Arial"/>
          <w:b/>
          <w:sz w:val="24"/>
          <w:szCs w:val="24"/>
        </w:rPr>
        <w:t>C.</w:t>
      </w:r>
      <w:r w:rsidR="000C0CFE">
        <w:rPr>
          <w:rFonts w:ascii="Arial" w:eastAsia="Arial" w:hAnsi="Arial" w:cs="Arial"/>
          <w:b/>
          <w:sz w:val="24"/>
          <w:szCs w:val="24"/>
        </w:rPr>
        <w:tab/>
      </w:r>
      <w:r w:rsidR="000C0CFE">
        <w:rPr>
          <w:rFonts w:ascii="Calibri" w:eastAsia="Calibri" w:hAnsi="Calibri" w:cs="Calibri"/>
          <w:b/>
          <w:sz w:val="24"/>
          <w:szCs w:val="24"/>
        </w:rPr>
        <w:t>I</w:t>
      </w:r>
      <w:r w:rsidR="000C0CFE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z w:val="24"/>
          <w:szCs w:val="24"/>
        </w:rPr>
        <w:t>/</w:t>
      </w:r>
      <w:r w:rsidR="000C0CFE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0C0CFE">
        <w:rPr>
          <w:rFonts w:ascii="Calibri" w:eastAsia="Calibri" w:hAnsi="Calibri" w:cs="Calibri"/>
          <w:b/>
          <w:sz w:val="24"/>
          <w:szCs w:val="24"/>
        </w:rPr>
        <w:t>e</w:t>
      </w:r>
      <w:r w:rsidR="000C0CFE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0C0CFE">
        <w:rPr>
          <w:rFonts w:ascii="Calibri" w:eastAsia="Calibri" w:hAnsi="Calibri" w:cs="Calibri"/>
          <w:b/>
          <w:sz w:val="24"/>
          <w:szCs w:val="24"/>
        </w:rPr>
        <w:t>e</w:t>
      </w:r>
      <w:r w:rsidR="000C0CFE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z w:val="24"/>
          <w:szCs w:val="24"/>
        </w:rPr>
        <w:t>s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ub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 w:rsidR="000C0CFE">
        <w:rPr>
          <w:rFonts w:ascii="Calibri" w:eastAsia="Calibri" w:hAnsi="Calibri" w:cs="Calibri"/>
          <w:b/>
          <w:sz w:val="24"/>
          <w:szCs w:val="24"/>
        </w:rPr>
        <w:t>t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0C0CFE">
        <w:rPr>
          <w:rFonts w:ascii="Calibri" w:eastAsia="Calibri" w:hAnsi="Calibri" w:cs="Calibri"/>
          <w:b/>
          <w:sz w:val="24"/>
          <w:szCs w:val="24"/>
        </w:rPr>
        <w:t>g</w:t>
      </w:r>
      <w:r w:rsidR="000C0CFE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="000C0CFE">
        <w:rPr>
          <w:rFonts w:ascii="Calibri" w:eastAsia="Calibri" w:hAnsi="Calibri" w:cs="Calibri"/>
          <w:b/>
          <w:sz w:val="24"/>
          <w:szCs w:val="24"/>
        </w:rPr>
        <w:t>o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cu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0C0CFE">
        <w:rPr>
          <w:rFonts w:ascii="Calibri" w:eastAsia="Calibri" w:hAnsi="Calibri" w:cs="Calibri"/>
          <w:b/>
          <w:spacing w:val="4"/>
          <w:sz w:val="24"/>
          <w:szCs w:val="24"/>
        </w:rPr>
        <w:t>t</w:t>
      </w:r>
      <w:r w:rsidR="000C0CFE">
        <w:rPr>
          <w:rFonts w:ascii="Calibri" w:eastAsia="Calibri" w:hAnsi="Calibri" w:cs="Calibri"/>
          <w:b/>
          <w:sz w:val="24"/>
          <w:szCs w:val="24"/>
        </w:rPr>
        <w:t>s</w:t>
      </w:r>
      <w:r w:rsidR="000C0CFE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0C0CFE">
        <w:rPr>
          <w:rFonts w:ascii="Calibri" w:eastAsia="Calibri" w:hAnsi="Calibri" w:cs="Calibri"/>
          <w:b/>
          <w:sz w:val="24"/>
          <w:szCs w:val="24"/>
        </w:rPr>
        <w:t>s</w:t>
      </w:r>
      <w:r w:rsidR="000C0CFE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0C0CFE">
        <w:rPr>
          <w:rFonts w:ascii="Calibri" w:eastAsia="Calibri" w:hAnsi="Calibri" w:cs="Calibri"/>
          <w:b/>
          <w:sz w:val="24"/>
          <w:szCs w:val="24"/>
        </w:rPr>
        <w:t>r</w:t>
      </w:r>
      <w:r w:rsidR="000C0CFE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 w:rsidR="000C0CFE">
        <w:rPr>
          <w:rFonts w:ascii="Calibri" w:eastAsia="Calibri" w:hAnsi="Calibri" w:cs="Calibri"/>
          <w:b/>
          <w:sz w:val="24"/>
          <w:szCs w:val="24"/>
        </w:rPr>
        <w:t>e</w:t>
      </w:r>
      <w:r w:rsidR="000C0CFE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0C0CF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0C0CF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0C0CFE">
        <w:rPr>
          <w:rFonts w:ascii="Calibri" w:eastAsia="Calibri" w:hAnsi="Calibri" w:cs="Calibri"/>
          <w:b/>
          <w:sz w:val="24"/>
          <w:szCs w:val="24"/>
        </w:rPr>
        <w:t>ow</w:t>
      </w:r>
      <w:r w:rsidR="000C0CFE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sz w:val="24"/>
          <w:szCs w:val="24"/>
        </w:rPr>
        <w:t>(tick</w:t>
      </w:r>
      <w:r w:rsidR="000C0CF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1544CD">
        <w:rPr>
          <w:rFonts w:ascii="Calibri" w:eastAsia="Calibri" w:hAnsi="Calibri" w:cs="Calibri"/>
          <w:sz w:val="24"/>
          <w:szCs w:val="24"/>
        </w:rPr>
        <w:t xml:space="preserve">√ </w:t>
      </w:r>
      <w:r w:rsidR="000C0CFE">
        <w:rPr>
          <w:rFonts w:ascii="Calibri" w:eastAsia="Calibri" w:hAnsi="Calibri" w:cs="Calibri"/>
          <w:sz w:val="24"/>
          <w:szCs w:val="24"/>
        </w:rPr>
        <w:t>as</w:t>
      </w:r>
      <w:r w:rsidR="000C0CF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C0CFE">
        <w:rPr>
          <w:rFonts w:ascii="Calibri" w:eastAsia="Calibri" w:hAnsi="Calibri" w:cs="Calibri"/>
          <w:sz w:val="24"/>
          <w:szCs w:val="24"/>
        </w:rPr>
        <w:t>el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C0CFE">
        <w:rPr>
          <w:rFonts w:ascii="Calibri" w:eastAsia="Calibri" w:hAnsi="Calibri" w:cs="Calibri"/>
          <w:sz w:val="24"/>
          <w:szCs w:val="24"/>
        </w:rPr>
        <w:t>va</w:t>
      </w:r>
      <w:r w:rsidR="000C0CF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C0CF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0C0CFE">
        <w:rPr>
          <w:rFonts w:ascii="Calibri" w:eastAsia="Calibri" w:hAnsi="Calibri" w:cs="Calibri"/>
          <w:sz w:val="24"/>
          <w:szCs w:val="24"/>
        </w:rPr>
        <w:t>,</w:t>
      </w:r>
      <w:r w:rsidR="000C0CF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sz w:val="24"/>
          <w:szCs w:val="24"/>
        </w:rPr>
        <w:t>r</w:t>
      </w:r>
      <w:r w:rsidR="000C0CF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C0CFE">
        <w:rPr>
          <w:rFonts w:ascii="Calibri" w:eastAsia="Calibri" w:hAnsi="Calibri" w:cs="Calibri"/>
          <w:sz w:val="24"/>
          <w:szCs w:val="24"/>
        </w:rPr>
        <w:t>er</w:t>
      </w:r>
      <w:r w:rsidR="000C0CF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C0CFE">
        <w:rPr>
          <w:rFonts w:ascii="Calibri" w:eastAsia="Calibri" w:hAnsi="Calibri" w:cs="Calibri"/>
          <w:sz w:val="24"/>
          <w:szCs w:val="24"/>
        </w:rPr>
        <w:t>o</w:t>
      </w:r>
      <w:r w:rsidR="000C0CF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C0CF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0C0CFE">
        <w:rPr>
          <w:rFonts w:ascii="Calibri" w:eastAsia="Calibri" w:hAnsi="Calibri" w:cs="Calibri"/>
          <w:sz w:val="24"/>
          <w:szCs w:val="24"/>
        </w:rPr>
        <w:t>e i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C0CFE">
        <w:rPr>
          <w:rFonts w:ascii="Calibri" w:eastAsia="Calibri" w:hAnsi="Calibri" w:cs="Calibri"/>
          <w:sz w:val="24"/>
          <w:szCs w:val="24"/>
        </w:rPr>
        <w:t>s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C0CFE">
        <w:rPr>
          <w:rFonts w:ascii="Calibri" w:eastAsia="Calibri" w:hAnsi="Calibri" w:cs="Calibri"/>
          <w:sz w:val="24"/>
          <w:szCs w:val="24"/>
        </w:rPr>
        <w:t>r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C0CFE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C0CFE">
        <w:rPr>
          <w:rFonts w:ascii="Calibri" w:eastAsia="Calibri" w:hAnsi="Calibri" w:cs="Calibri"/>
          <w:sz w:val="24"/>
          <w:szCs w:val="24"/>
        </w:rPr>
        <w:t>io</w:t>
      </w:r>
      <w:r w:rsidR="000C0CF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0C0CFE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C0CFE">
        <w:rPr>
          <w:rFonts w:ascii="Calibri" w:eastAsia="Calibri" w:hAnsi="Calibri" w:cs="Calibri"/>
          <w:spacing w:val="-1"/>
          <w:sz w:val="24"/>
          <w:szCs w:val="24"/>
        </w:rPr>
        <w:t>):</w:t>
      </w:r>
    </w:p>
    <w:p w:rsidR="00DA31E9" w:rsidRDefault="00DA31E9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406"/>
        <w:gridCol w:w="1411"/>
        <w:gridCol w:w="7878"/>
      </w:tblGrid>
      <w:tr w:rsidR="00DA31E9">
        <w:trPr>
          <w:trHeight w:hRule="exact" w:val="1092"/>
        </w:trPr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al)</w:t>
            </w:r>
          </w:p>
        </w:tc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DA31E9">
        <w:trPr>
          <w:trHeight w:hRule="exact" w:val="10532"/>
        </w:trPr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 w:righ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      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</w:p>
          <w:p w:rsidR="00DA31E9" w:rsidRDefault="000C0CFE">
            <w:pPr>
              <w:ind w:left="102" w:right="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irst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ments,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ly if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</w:p>
          <w:p w:rsidR="00DA31E9" w:rsidRDefault="000C0CFE">
            <w:pPr>
              <w:spacing w:line="600" w:lineRule="exact"/>
              <w:ind w:left="277" w:right="25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-55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ID) (Aa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r)</w:t>
            </w:r>
          </w:p>
          <w:p w:rsidR="00DA31E9" w:rsidRDefault="00C5541E">
            <w:pPr>
              <w:spacing w:before="3" w:line="267" w:lineRule="auto"/>
              <w:ind w:left="277" w:right="4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Valid</w:t>
            </w:r>
            <w:r w:rsidR="000C0CFE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0C0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0C0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="000C0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0C0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Regist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0C0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C0CFE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0C0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 w:rsidR="000C0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0C0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Sale Agr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0C0CF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="000C0CFE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Res</w:t>
            </w:r>
            <w:r w:rsidR="000C0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0C0CF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="000C0CF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0C0CF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0C0CF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0C0CFE"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DA31E9" w:rsidRDefault="000C0CFE">
            <w:pPr>
              <w:spacing w:line="580" w:lineRule="exact"/>
              <w:ind w:left="277" w:right="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1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-5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Flat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</w:t>
            </w:r>
          </w:p>
          <w:p w:rsidR="00DA31E9" w:rsidRDefault="000C0CFE">
            <w:pPr>
              <w:spacing w:before="78"/>
              <w:ind w:left="277" w:right="388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31E9" w:rsidRDefault="00DA31E9">
            <w:pPr>
              <w:spacing w:before="18" w:line="200" w:lineRule="exact"/>
            </w:pPr>
          </w:p>
          <w:p w:rsidR="00DA31E9" w:rsidRDefault="000C0CFE">
            <w:pPr>
              <w:spacing w:line="267" w:lineRule="auto"/>
              <w:ind w:left="277" w:right="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1"/>
                <w:w w:val="5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 /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 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31E9" w:rsidRDefault="00DA31E9">
            <w:pPr>
              <w:spacing w:before="3" w:line="180" w:lineRule="exact"/>
              <w:rPr>
                <w:sz w:val="18"/>
                <w:szCs w:val="18"/>
              </w:rPr>
            </w:pPr>
          </w:p>
          <w:p w:rsidR="00DA31E9" w:rsidRDefault="000C0CFE">
            <w:pPr>
              <w:spacing w:line="246" w:lineRule="auto"/>
              <w:ind w:left="277" w:right="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3"/>
                <w:w w:val="5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g: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 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em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DA31E9" w:rsidRDefault="000C0CFE">
            <w:pPr>
              <w:spacing w:line="600" w:lineRule="exact"/>
              <w:ind w:left="277" w:right="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1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-6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FII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FII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</w:p>
          <w:p w:rsidR="00DA31E9" w:rsidRDefault="000C0CFE">
            <w:pPr>
              <w:spacing w:before="81"/>
              <w:ind w:left="277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gives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ould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31E9" w:rsidRDefault="00DA31E9">
            <w:pPr>
              <w:spacing w:before="17" w:line="200" w:lineRule="exact"/>
            </w:pPr>
          </w:p>
          <w:p w:rsidR="00DA31E9" w:rsidRDefault="000C0CFE">
            <w:pPr>
              <w:spacing w:line="267" w:lineRule="auto"/>
              <w:ind w:left="277" w:right="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1"/>
                <w:w w:val="5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sel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se.</w:t>
            </w:r>
          </w:p>
          <w:p w:rsidR="00DA31E9" w:rsidRDefault="00DA31E9">
            <w:pPr>
              <w:spacing w:before="7" w:line="160" w:lineRule="exact"/>
              <w:rPr>
                <w:sz w:val="16"/>
                <w:szCs w:val="16"/>
              </w:rPr>
            </w:pPr>
          </w:p>
          <w:p w:rsidR="00DA31E9" w:rsidRDefault="000C0CFE">
            <w:pPr>
              <w:spacing w:line="267" w:lineRule="auto"/>
              <w:ind w:left="277" w:right="5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-5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L)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ount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older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DA31E9">
        <w:trPr>
          <w:trHeight w:hRule="exact" w:val="2355"/>
        </w:trPr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 w:righ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ails</w:t>
            </w:r>
          </w:p>
          <w:p w:rsidR="00DA31E9" w:rsidRDefault="000C0CFE">
            <w:pPr>
              <w:ind w:left="102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(to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st  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er in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 joi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</w:p>
          <w:p w:rsidR="00DA31E9" w:rsidRDefault="000C0CFE">
            <w:pPr>
              <w:spacing w:line="280" w:lineRule="exact"/>
              <w:ind w:left="102" w:right="4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</w:p>
        </w:tc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 w:right="188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Calibri"/>
                <w:spacing w:val="54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</w:p>
          <w:p w:rsidR="00DA31E9" w:rsidRDefault="000C0CFE">
            <w:pPr>
              <w:tabs>
                <w:tab w:val="left" w:pos="5700"/>
              </w:tabs>
              <w:ind w:left="102" w:right="20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7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e: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3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IFS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e: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  <w:p w:rsidR="00DA31E9" w:rsidRDefault="000C0CFE">
            <w:pPr>
              <w:ind w:left="2822" w:right="28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DA31E9" w:rsidRDefault="000C0CFE">
            <w:pPr>
              <w:spacing w:line="600" w:lineRule="exact"/>
              <w:ind w:left="102" w:right="3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-55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rigi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secu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er; </w:t>
            </w:r>
            <w:r>
              <w:rPr>
                <w:rFonts w:ascii="Calibri" w:eastAsia="Calibri" w:hAnsi="Calibri" w:cs="Calibri"/>
                <w:b/>
                <w:spacing w:val="-5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2"/>
                <w:sz w:val="24"/>
                <w:szCs w:val="24"/>
                <w:u w:val="single" w:color="000000"/>
              </w:rPr>
              <w:t>OR</w:t>
            </w:r>
          </w:p>
        </w:tc>
      </w:tr>
    </w:tbl>
    <w:p w:rsidR="00DA31E9" w:rsidRDefault="00DA31E9">
      <w:pPr>
        <w:spacing w:before="4" w:line="100" w:lineRule="exact"/>
        <w:rPr>
          <w:sz w:val="10"/>
          <w:szCs w:val="10"/>
        </w:rPr>
      </w:pPr>
    </w:p>
    <w:p w:rsidR="00DA31E9" w:rsidRDefault="00DA31E9">
      <w:pPr>
        <w:spacing w:line="200" w:lineRule="exact"/>
      </w:pPr>
    </w:p>
    <w:p w:rsidR="00DA31E9" w:rsidRDefault="000C0CFE">
      <w:pPr>
        <w:spacing w:before="16"/>
        <w:ind w:left="4084" w:right="5101"/>
        <w:jc w:val="center"/>
        <w:rPr>
          <w:rFonts w:ascii="Calibri" w:eastAsia="Calibri" w:hAnsi="Calibri" w:cs="Calibri"/>
          <w:sz w:val="22"/>
          <w:szCs w:val="22"/>
        </w:rPr>
        <w:sectPr w:rsidR="00DA31E9">
          <w:footerReference w:type="default" r:id="rId8"/>
          <w:pgSz w:w="11920" w:h="16840"/>
          <w:pgMar w:top="1160" w:right="320" w:bottom="280" w:left="13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DA31E9" w:rsidRDefault="00DA31E9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406"/>
        <w:gridCol w:w="1411"/>
        <w:gridCol w:w="7878"/>
      </w:tblGrid>
      <w:tr w:rsidR="00DA31E9">
        <w:trPr>
          <w:trHeight w:hRule="exact" w:val="1181"/>
        </w:trPr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60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  <w:r>
              <w:rPr>
                <w:rFonts w:ascii="Arial Unicode MS" w:eastAsia="Arial Unicode MS" w:hAnsi="Arial Unicode MS" w:cs="Arial Unicode MS"/>
                <w:spacing w:val="55"/>
                <w:w w:val="50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;</w:t>
            </w:r>
          </w:p>
        </w:tc>
      </w:tr>
      <w:tr w:rsidR="00DA31E9">
        <w:trPr>
          <w:trHeight w:hRule="exact" w:val="595"/>
        </w:trPr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</w:p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>
            <w:pPr>
              <w:spacing w:before="11" w:line="280" w:lineRule="exact"/>
              <w:rPr>
                <w:sz w:val="28"/>
                <w:szCs w:val="28"/>
              </w:rPr>
            </w:pPr>
          </w:p>
          <w:p w:rsidR="00DA31E9" w:rsidRDefault="000C0CFE">
            <w:pPr>
              <w:spacing w:line="280" w:lineRule="exact"/>
              <w:ind w:left="5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_#</w:t>
            </w:r>
          </w:p>
        </w:tc>
      </w:tr>
      <w:tr w:rsidR="00DA31E9">
        <w:trPr>
          <w:trHeight w:hRule="exact" w:val="598"/>
        </w:trPr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>
            <w:pPr>
              <w:spacing w:before="14" w:line="280" w:lineRule="exact"/>
              <w:rPr>
                <w:sz w:val="28"/>
                <w:szCs w:val="28"/>
              </w:rPr>
            </w:pPr>
          </w:p>
          <w:p w:rsidR="00DA31E9" w:rsidRDefault="000C0C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</w:p>
        </w:tc>
      </w:tr>
    </w:tbl>
    <w:p w:rsidR="00DA31E9" w:rsidRDefault="000C0CFE">
      <w:pPr>
        <w:spacing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position w:val="1"/>
          <w:sz w:val="22"/>
          <w:szCs w:val="22"/>
        </w:rPr>
        <w:t>*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y d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 as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may be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fied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y the C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T                                </w:t>
      </w:r>
      <w:r>
        <w:rPr>
          <w:rFonts w:ascii="Calibri" w:eastAsia="Calibri" w:hAnsi="Calibri" w:cs="Calibri"/>
          <w:i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sit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ipan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t)</w:t>
      </w:r>
    </w:p>
    <w:p w:rsidR="00DA31E9" w:rsidRDefault="000C0CFE">
      <w:pPr>
        <w:spacing w:before="22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#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ed,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CML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ed 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lio</w:t>
      </w:r>
    </w:p>
    <w:p w:rsidR="00DA31E9" w:rsidRDefault="00DA31E9">
      <w:pPr>
        <w:spacing w:before="2" w:line="100" w:lineRule="exact"/>
        <w:rPr>
          <w:sz w:val="11"/>
          <w:szCs w:val="11"/>
        </w:rPr>
      </w:pPr>
    </w:p>
    <w:p w:rsidR="00DA31E9" w:rsidRDefault="00DA31E9">
      <w:pPr>
        <w:spacing w:line="200" w:lineRule="exact"/>
      </w:pPr>
    </w:p>
    <w:p w:rsidR="00DA31E9" w:rsidRDefault="000C0CFE">
      <w:pPr>
        <w:spacing w:line="259" w:lineRule="auto"/>
        <w:ind w:left="699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 I/ 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ise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RTA)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ove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A31E9" w:rsidRDefault="00DA31E9">
      <w:pPr>
        <w:spacing w:before="2" w:line="100" w:lineRule="exact"/>
        <w:rPr>
          <w:sz w:val="11"/>
          <w:szCs w:val="11"/>
        </w:rPr>
      </w:pPr>
    </w:p>
    <w:p w:rsidR="00DA31E9" w:rsidRDefault="00DA31E9">
      <w:pPr>
        <w:spacing w:line="200" w:lineRule="exact"/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261"/>
        <w:gridCol w:w="1874"/>
        <w:gridCol w:w="1844"/>
        <w:gridCol w:w="1561"/>
        <w:gridCol w:w="2126"/>
      </w:tblGrid>
      <w:tr w:rsidR="00DA31E9">
        <w:trPr>
          <w:trHeight w:hRule="exact" w:val="8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ind w:left="102" w:righ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S.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 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  <w:p w:rsidR="00DA31E9" w:rsidRDefault="000C0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ind w:left="102" w:right="1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          </w:t>
            </w:r>
            <w:r>
              <w:rPr>
                <w:rFonts w:ascii="Calibri" w:eastAsia="Calibri" w:hAnsi="Calibri" w:cs="Calibri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ind w:left="102" w:right="1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ind w:left="100" w:righ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DA31E9" w:rsidRDefault="000C0CF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A31E9">
        <w:trPr>
          <w:trHeight w:hRule="exact" w:val="28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</w:tr>
      <w:tr w:rsidR="00DA31E9">
        <w:trPr>
          <w:trHeight w:hRule="exact" w:val="2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</w:tr>
      <w:tr w:rsidR="00DA31E9">
        <w:trPr>
          <w:trHeight w:hRule="exact" w:val="28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</w:tr>
      <w:tr w:rsidR="00DA31E9">
        <w:trPr>
          <w:trHeight w:hRule="exact" w:val="28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</w:tr>
      <w:tr w:rsidR="00DA31E9">
        <w:trPr>
          <w:trHeight w:hRule="exact" w:val="28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</w:tr>
    </w:tbl>
    <w:p w:rsidR="00DA31E9" w:rsidRDefault="00DA31E9">
      <w:pPr>
        <w:spacing w:before="17" w:line="280" w:lineRule="exact"/>
        <w:rPr>
          <w:sz w:val="28"/>
          <w:szCs w:val="28"/>
        </w:rPr>
      </w:pPr>
    </w:p>
    <w:p w:rsidR="00DA31E9" w:rsidRDefault="000C0CFE">
      <w:pPr>
        <w:spacing w:before="11"/>
        <w:ind w:left="6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 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e).</w:t>
      </w:r>
    </w:p>
    <w:p w:rsidR="00DA31E9" w:rsidRDefault="00DA31E9">
      <w:pPr>
        <w:spacing w:before="8" w:line="120" w:lineRule="exact"/>
        <w:rPr>
          <w:sz w:val="13"/>
          <w:szCs w:val="13"/>
        </w:rPr>
      </w:pPr>
    </w:p>
    <w:p w:rsidR="00DA31E9" w:rsidRDefault="00DA31E9">
      <w:pPr>
        <w:spacing w:line="200" w:lineRule="exact"/>
      </w:pPr>
    </w:p>
    <w:p w:rsidR="00DA31E9" w:rsidRDefault="000C0CFE">
      <w:pPr>
        <w:spacing w:line="280" w:lineRule="exact"/>
        <w:ind w:left="6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are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A31E9" w:rsidRDefault="00DA31E9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0"/>
        <w:gridCol w:w="3017"/>
        <w:gridCol w:w="2828"/>
        <w:gridCol w:w="3075"/>
      </w:tblGrid>
      <w:tr w:rsidR="00DA31E9">
        <w:trPr>
          <w:trHeight w:hRule="exact" w:val="303"/>
        </w:trPr>
        <w:tc>
          <w:tcPr>
            <w:tcW w:w="2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DA31E9"/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280" w:lineRule="exact"/>
              <w:ind w:left="1040" w:right="10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280" w:lineRule="exact"/>
              <w:ind w:left="946" w:right="9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280" w:lineRule="exact"/>
              <w:ind w:left="1069" w:right="10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</w:tr>
      <w:tr w:rsidR="00DA31E9">
        <w:trPr>
          <w:trHeight w:hRule="exact" w:val="902"/>
        </w:trPr>
        <w:tc>
          <w:tcPr>
            <w:tcW w:w="2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Pr="001544CD" w:rsidRDefault="001544CD">
            <w:pPr>
              <w:ind w:left="103"/>
              <w:rPr>
                <w:rFonts w:ascii="Bookshelf Symbol 7" w:eastAsia="Bookshelf Symbol 7" w:hAnsi="Bookshelf Symbol 7" w:cs="Bookshelf Symbol 7"/>
                <w:sz w:val="28"/>
                <w:szCs w:val="28"/>
              </w:rPr>
            </w:pPr>
            <w:r w:rsidRPr="001544CD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</w:tc>
        <w:tc>
          <w:tcPr>
            <w:tcW w:w="2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1544CD">
            <w:r>
              <w:t xml:space="preserve">  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DA31E9"/>
        </w:tc>
      </w:tr>
      <w:tr w:rsidR="00DA31E9">
        <w:trPr>
          <w:trHeight w:hRule="exact" w:val="413"/>
        </w:trPr>
        <w:tc>
          <w:tcPr>
            <w:tcW w:w="2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Pr="001544CD" w:rsidRDefault="001544CD">
            <w:pPr>
              <w:spacing w:line="220" w:lineRule="exact"/>
              <w:ind w:left="103"/>
              <w:rPr>
                <w:rFonts w:ascii="Bookshelf Symbol 7" w:eastAsia="Bookshelf Symbol 7" w:hAnsi="Bookshelf Symbol 7" w:cs="Bookshelf Symbol 7"/>
                <w:sz w:val="28"/>
                <w:szCs w:val="28"/>
              </w:rPr>
            </w:pPr>
            <w:r w:rsidRPr="001544CD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</w:tc>
        <w:tc>
          <w:tcPr>
            <w:tcW w:w="2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DA31E9"/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DA31E9"/>
        </w:tc>
      </w:tr>
      <w:tr w:rsidR="00DA31E9">
        <w:trPr>
          <w:trHeight w:hRule="exact" w:val="1114"/>
        </w:trPr>
        <w:tc>
          <w:tcPr>
            <w:tcW w:w="2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Pr="001544CD" w:rsidRDefault="001544CD">
            <w:pPr>
              <w:ind w:left="103"/>
              <w:rPr>
                <w:rFonts w:ascii="Bookshelf Symbol 7" w:eastAsia="Bookshelf Symbol 7" w:hAnsi="Bookshelf Symbol 7" w:cs="Bookshelf Symbol 7"/>
                <w:sz w:val="28"/>
                <w:szCs w:val="28"/>
              </w:rPr>
            </w:pPr>
            <w:r w:rsidRPr="001544CD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</w:tc>
        <w:tc>
          <w:tcPr>
            <w:tcW w:w="2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DA31E9"/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DA31E9"/>
        </w:tc>
      </w:tr>
      <w:tr w:rsidR="00DA31E9">
        <w:trPr>
          <w:trHeight w:hRule="exact" w:val="708"/>
        </w:trPr>
        <w:tc>
          <w:tcPr>
            <w:tcW w:w="2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w w:val="12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󠄀󠄀󠄀󠄀</w:t>
            </w:r>
            <w:r w:rsidR="00C5541E"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󠄀󠄀</w:t>
            </w:r>
          </w:p>
        </w:tc>
        <w:tc>
          <w:tcPr>
            <w:tcW w:w="2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󠄀󠄀󠄀󠄀󠄀</w:t>
            </w:r>
            <w:r w:rsidR="00C5541E"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31E9" w:rsidRDefault="000C0CFE">
            <w:pPr>
              <w:spacing w:line="600" w:lineRule="exact"/>
              <w:ind w:left="103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󠄀󠄀󠄀󠄀</w:t>
            </w:r>
            <w:r w:rsidR="00C5541E">
              <w:rPr>
                <w:rFonts w:ascii="Arial Unicode MS" w:eastAsia="Arial Unicode MS" w:hAnsi="Arial Unicode MS" w:cs="Arial Unicode MS"/>
                <w:w w:val="50"/>
                <w:position w:val="-2"/>
                <w:sz w:val="40"/>
                <w:szCs w:val="40"/>
              </w:rPr>
              <w:t>󠄀󠄀</w:t>
            </w:r>
          </w:p>
        </w:tc>
      </w:tr>
    </w:tbl>
    <w:p w:rsidR="00DA31E9" w:rsidRDefault="00DA31E9">
      <w:pPr>
        <w:spacing w:before="1" w:line="280" w:lineRule="exact"/>
        <w:rPr>
          <w:sz w:val="28"/>
          <w:szCs w:val="28"/>
        </w:rPr>
      </w:pPr>
    </w:p>
    <w:p w:rsidR="00DA31E9" w:rsidRDefault="000C0CFE">
      <w:pPr>
        <w:spacing w:before="29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ubmi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DA31E9" w:rsidRDefault="000C0CFE">
      <w:pPr>
        <w:spacing w:before="22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:</w:t>
      </w:r>
    </w:p>
    <w:p w:rsidR="00DA31E9" w:rsidRDefault="000C0CFE">
      <w:pPr>
        <w:spacing w:before="21" w:line="360" w:lineRule="auto"/>
        <w:ind w:left="1200" w:right="12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Thro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gh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‘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rifi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tion’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(I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V):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itials.</w:t>
      </w:r>
    </w:p>
    <w:p w:rsidR="00DA31E9" w:rsidRDefault="000C0CFE">
      <w:pPr>
        <w:spacing w:before="2"/>
        <w:ind w:left="840"/>
        <w:rPr>
          <w:rFonts w:ascii="Arial" w:eastAsia="Arial" w:hAnsi="Arial" w:cs="Arial"/>
          <w:sz w:val="24"/>
          <w:szCs w:val="24"/>
        </w:rPr>
        <w:sectPr w:rsidR="00DA31E9">
          <w:footerReference w:type="default" r:id="rId9"/>
          <w:pgSz w:w="11920" w:h="16840"/>
          <w:pgMar w:top="1160" w:right="180" w:bottom="280" w:left="600" w:header="0" w:footer="1003" w:gutter="0"/>
          <w:pgNumType w:start="3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Thro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gh Post: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A31E9" w:rsidRDefault="000C0CFE">
      <w:pPr>
        <w:spacing w:before="76" w:line="359" w:lineRule="auto"/>
        <w:ind w:left="460" w:right="51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Thro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gh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tro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-s</w:t>
      </w:r>
      <w:r>
        <w:rPr>
          <w:rFonts w:ascii="Arial" w:eastAsia="Arial" w:hAnsi="Arial" w:cs="Arial"/>
          <w:b/>
          <w:sz w:val="24"/>
          <w:szCs w:val="24"/>
        </w:rPr>
        <w:t>ign: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s)/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ically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rtal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s)/ claima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A31E9" w:rsidRDefault="000C0CFE">
      <w:pPr>
        <w:spacing w:before="5" w:line="360" w:lineRule="auto"/>
        <w:ind w:left="460" w:right="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color w:val="0462C1"/>
          <w:spacing w:val="-5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Co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4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8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Cert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</w:rPr>
          <w:t>y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ing</w:t>
        </w:r>
        <w:r>
          <w:rPr>
            <w:rFonts w:ascii="Arial" w:eastAsia="Arial" w:hAnsi="Arial" w:cs="Arial"/>
            <w:color w:val="0462C1"/>
            <w:spacing w:val="4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ho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ti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s</w:t>
        </w:r>
      </w:hyperlink>
      <w:r>
        <w:rPr>
          <w:rFonts w:ascii="Arial" w:eastAsia="Arial" w:hAnsi="Arial" w:cs="Arial"/>
          <w:color w:val="0462C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(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 xml:space="preserve">CA),    </w:t>
        </w:r>
        <w:r>
          <w:rPr>
            <w:rFonts w:ascii="Arial" w:eastAsia="Arial" w:hAnsi="Arial" w:cs="Arial"/>
            <w:color w:val="0462C1"/>
            <w:spacing w:val="46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inist</w:t>
        </w:r>
        <w:r>
          <w:rPr>
            <w:rFonts w:ascii="Arial" w:eastAsia="Arial" w:hAnsi="Arial" w:cs="Arial"/>
            <w:color w:val="0462C1"/>
            <w:spacing w:val="2"/>
            <w:sz w:val="24"/>
            <w:szCs w:val="24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 xml:space="preserve">y    </w:t>
        </w:r>
        <w:r>
          <w:rPr>
            <w:rFonts w:ascii="Arial" w:eastAsia="Arial" w:hAnsi="Arial" w:cs="Arial"/>
            <w:color w:val="0462C1"/>
            <w:spacing w:val="43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 xml:space="preserve">f    </w:t>
        </w:r>
        <w:r>
          <w:rPr>
            <w:rFonts w:ascii="Arial" w:eastAsia="Arial" w:hAnsi="Arial" w:cs="Arial"/>
            <w:color w:val="0462C1"/>
            <w:spacing w:val="48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mun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ti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on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 xml:space="preserve">s    </w:t>
        </w:r>
        <w:r>
          <w:rPr>
            <w:rFonts w:ascii="Arial" w:eastAsia="Arial" w:hAnsi="Arial" w:cs="Arial"/>
            <w:color w:val="0462C1"/>
            <w:spacing w:val="43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an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 xml:space="preserve">d    </w:t>
        </w:r>
        <w:r>
          <w:rPr>
            <w:rFonts w:ascii="Arial" w:eastAsia="Arial" w:hAnsi="Arial" w:cs="Arial"/>
            <w:color w:val="0462C1"/>
            <w:spacing w:val="47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ti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 xml:space="preserve">n    </w:t>
        </w:r>
        <w:r>
          <w:rPr>
            <w:rFonts w:ascii="Arial" w:eastAsia="Arial" w:hAnsi="Arial" w:cs="Arial"/>
            <w:color w:val="0462C1"/>
            <w:spacing w:val="44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2"/>
            <w:sz w:val="24"/>
            <w:szCs w:val="24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hno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lo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y</w:t>
        </w:r>
      </w:hyperlink>
    </w:p>
    <w:p w:rsidR="00DA31E9" w:rsidRDefault="00DD71B9">
      <w:pPr>
        <w:spacing w:before="2" w:line="260" w:lineRule="exact"/>
        <w:ind w:left="460" w:right="3051"/>
        <w:jc w:val="both"/>
        <w:rPr>
          <w:rFonts w:ascii="Arial" w:eastAsia="Arial" w:hAnsi="Arial" w:cs="Arial"/>
          <w:sz w:val="24"/>
          <w:szCs w:val="24"/>
        </w:rPr>
      </w:pPr>
      <w:r w:rsidRPr="00DD71B9">
        <w:pict>
          <v:group id="_x0000_s2058" style="position:absolute;left:0;text-align:left;margin-left:93.5pt;margin-top:12.65pt;width:94.4pt;height:.95pt;z-index:-251658752;mso-position-horizontal-relative:page" coordorigin="1870,253" coordsize="1888,19">
            <v:shape id="_x0000_s2060" style="position:absolute;left:1880;top:262;width:1548;height:0" coordorigin="1880,262" coordsize="1548,0" path="m1880,262r1548,e" filled="f" strokecolor="#0462c1" strokeweight=".94pt">
              <v:path arrowok="t"/>
            </v:shape>
            <v:shape id="_x0000_s2059" style="position:absolute;left:3428;top:262;width:322;height:0" coordorigin="3428,262" coordsize="322,0" path="m3428,262r321,e" filled="f" strokeweight=".94pt">
              <v:path arrowok="t"/>
            </v:shape>
            <w10:wrap anchorx="page"/>
          </v:group>
        </w:pict>
      </w:r>
      <w:r w:rsidR="000C0CFE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12">
        <w:r w:rsidR="000C0CFE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</w:rPr>
          <w:t>h</w:t>
        </w:r>
        <w:r w:rsidR="000C0CFE">
          <w:rPr>
            <w:rFonts w:ascii="Arial" w:eastAsia="Arial" w:hAnsi="Arial" w:cs="Arial"/>
            <w:color w:val="0462C1"/>
            <w:position w:val="-1"/>
            <w:sz w:val="24"/>
            <w:szCs w:val="24"/>
          </w:rPr>
          <w:t>t</w:t>
        </w:r>
        <w:r w:rsidR="000C0CFE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</w:rPr>
          <w:t>tp</w:t>
        </w:r>
        <w:r w:rsidR="000C0CFE">
          <w:rPr>
            <w:rFonts w:ascii="Arial" w:eastAsia="Arial" w:hAnsi="Arial" w:cs="Arial"/>
            <w:color w:val="0462C1"/>
            <w:position w:val="-1"/>
            <w:sz w:val="24"/>
            <w:szCs w:val="24"/>
          </w:rPr>
          <w:t>s:</w:t>
        </w:r>
        <w:r w:rsidR="000C0CFE">
          <w:rPr>
            <w:rFonts w:ascii="Arial" w:eastAsia="Arial" w:hAnsi="Arial" w:cs="Arial"/>
            <w:color w:val="0462C1"/>
            <w:spacing w:val="-1"/>
            <w:position w:val="-1"/>
            <w:sz w:val="24"/>
            <w:szCs w:val="24"/>
          </w:rPr>
          <w:t>/</w:t>
        </w:r>
        <w:r w:rsidR="000C0CFE">
          <w:rPr>
            <w:rFonts w:ascii="Arial" w:eastAsia="Arial" w:hAnsi="Arial" w:cs="Arial"/>
            <w:color w:val="0462C1"/>
            <w:position w:val="-1"/>
            <w:sz w:val="24"/>
            <w:szCs w:val="24"/>
          </w:rPr>
          <w:t>/cc</w:t>
        </w:r>
        <w:r w:rsidR="000C0CFE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</w:rPr>
          <w:t>a</w:t>
        </w:r>
        <w:r w:rsidR="000C0CFE">
          <w:rPr>
            <w:rFonts w:ascii="Arial" w:eastAsia="Arial" w:hAnsi="Arial" w:cs="Arial"/>
            <w:color w:val="0462C1"/>
            <w:position w:val="-1"/>
            <w:sz w:val="24"/>
            <w:szCs w:val="24"/>
          </w:rPr>
          <w:t>.</w:t>
        </w:r>
        <w:r w:rsidR="000C0CFE">
          <w:rPr>
            <w:rFonts w:ascii="Arial" w:eastAsia="Arial" w:hAnsi="Arial" w:cs="Arial"/>
            <w:color w:val="0462C1"/>
            <w:spacing w:val="-1"/>
            <w:position w:val="-1"/>
            <w:sz w:val="24"/>
            <w:szCs w:val="24"/>
          </w:rPr>
          <w:t>g</w:t>
        </w:r>
        <w:r w:rsidR="000C0CFE">
          <w:rPr>
            <w:rFonts w:ascii="Arial" w:eastAsia="Arial" w:hAnsi="Arial" w:cs="Arial"/>
            <w:color w:val="0462C1"/>
            <w:spacing w:val="1"/>
            <w:position w:val="-1"/>
            <w:sz w:val="24"/>
            <w:szCs w:val="24"/>
          </w:rPr>
          <w:t>o</w:t>
        </w:r>
        <w:r w:rsidR="000C0CFE">
          <w:rPr>
            <w:rFonts w:ascii="Arial" w:eastAsia="Arial" w:hAnsi="Arial" w:cs="Arial"/>
            <w:color w:val="0462C1"/>
            <w:spacing w:val="-1"/>
            <w:position w:val="-1"/>
            <w:sz w:val="24"/>
            <w:szCs w:val="24"/>
          </w:rPr>
          <w:t>v</w:t>
        </w:r>
        <w:r w:rsidR="000C0CFE"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.i</w:t>
        </w:r>
      </w:hyperlink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n/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)</w:t>
      </w:r>
      <w:r w:rsidR="000C0CFE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f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 w:rsidR="000C0CFE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h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 w:rsidR="000C0CFE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pu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rp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 w:rsidR="000C0CFE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s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o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o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b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ini</w:t>
      </w:r>
      <w:r w:rsidR="000C0CFE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n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 w:rsidR="000C0CFE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0000"/>
          <w:spacing w:val="6"/>
          <w:position w:val="-1"/>
          <w:sz w:val="24"/>
          <w:szCs w:val="24"/>
        </w:rPr>
        <w:t>e</w:t>
      </w:r>
      <w:r w:rsidR="000C0CFE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-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si</w:t>
      </w:r>
      <w:r w:rsidR="000C0CFE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g</w:t>
      </w:r>
      <w:r w:rsidR="000C0CFE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</w:t>
      </w:r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DA31E9" w:rsidRDefault="00DA31E9">
      <w:pPr>
        <w:spacing w:line="200" w:lineRule="exact"/>
      </w:pPr>
    </w:p>
    <w:p w:rsidR="00DA31E9" w:rsidRDefault="00DA31E9">
      <w:pPr>
        <w:spacing w:before="19" w:line="240" w:lineRule="exact"/>
        <w:rPr>
          <w:sz w:val="24"/>
          <w:szCs w:val="24"/>
        </w:rPr>
      </w:pPr>
    </w:p>
    <w:p w:rsidR="00DA31E9" w:rsidRDefault="000C0CF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:rsidR="00DA31E9" w:rsidRDefault="00DA31E9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7296"/>
      </w:tblGrid>
      <w:tr w:rsidR="00DA31E9">
        <w:trPr>
          <w:trHeight w:hRule="exact" w:val="1130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tabs>
                <w:tab w:val="left" w:pos="460"/>
              </w:tabs>
              <w:ind w:left="462" w:right="60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rnish PAN,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re)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DA31E9" w:rsidRDefault="000C0CFE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s)/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A31E9">
        <w:trPr>
          <w:trHeight w:hRule="exact" w:val="854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24"/>
                <w:w w:val="4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ipt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ll,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st</w:t>
            </w:r>
          </w:p>
          <w:p w:rsidR="00DA31E9" w:rsidRDefault="000C0CFE">
            <w:pPr>
              <w:spacing w:before="2"/>
              <w:ind w:left="462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</w:tr>
      <w:tr w:rsidR="00DA31E9">
        <w:trPr>
          <w:trHeight w:hRule="exact" w:val="1130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tabs>
                <w:tab w:val="left" w:pos="460"/>
              </w:tabs>
              <w:spacing w:before="15" w:line="260" w:lineRule="exact"/>
              <w:ind w:left="462" w:right="6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PAN,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HO/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IRSD/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IRSD_R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B/</w:t>
            </w:r>
            <w:r>
              <w:rPr>
                <w:rFonts w:ascii="Arial" w:eastAsia="Arial" w:hAnsi="Arial" w:cs="Arial"/>
                <w:sz w:val="24"/>
                <w:szCs w:val="24"/>
              </w:rPr>
              <w:t>P/CIR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</w:tr>
      <w:tr w:rsidR="00DA31E9">
        <w:trPr>
          <w:trHeight w:hRule="exact" w:val="773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tabs>
                <w:tab w:val="left" w:pos="460"/>
              </w:tabs>
              <w:spacing w:before="21"/>
              <w:ind w:left="462" w:right="6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AN,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31E9">
        <w:trPr>
          <w:trHeight w:hRule="exact" w:val="5129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24"/>
                <w:w w:val="4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DA31E9" w:rsidRDefault="000C0CF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  <w:p w:rsidR="00DA31E9" w:rsidRDefault="000C0CFE">
            <w:pPr>
              <w:spacing w:before="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i.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DA31E9" w:rsidRDefault="000C0CFE">
            <w:pPr>
              <w:spacing w:before="21" w:line="258" w:lineRule="auto"/>
              <w:ind w:left="876" w:right="64" w:hanging="4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A31E9" w:rsidRDefault="000C0CFE">
            <w:pPr>
              <w:spacing w:line="260" w:lineRule="exact"/>
              <w:ind w:left="4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k/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t;</w:t>
            </w:r>
          </w:p>
          <w:p w:rsidR="00DA31E9" w:rsidRDefault="000C0CFE">
            <w:pPr>
              <w:ind w:left="2537" w:right="4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</w:t>
            </w:r>
          </w:p>
          <w:p w:rsidR="00DA31E9" w:rsidRDefault="000C0CFE">
            <w:pPr>
              <w:spacing w:before="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DA31E9" w:rsidRDefault="000C0CFE">
            <w:pPr>
              <w:spacing w:before="21"/>
              <w:ind w:left="4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b/>
                  <w:sz w:val="24"/>
                  <w:szCs w:val="24"/>
                </w:rPr>
                <w:t xml:space="preserve">Form </w:t>
              </w:r>
              <w:r>
                <w:rPr>
                  <w:rFonts w:ascii="Arial" w:eastAsia="Arial" w:hAnsi="Arial" w:cs="Arial"/>
                  <w:b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b/>
                  <w:sz w:val="24"/>
                  <w:szCs w:val="24"/>
                </w:rPr>
                <w:t xml:space="preserve">SR - </w:t>
              </w:r>
              <w:r>
                <w:rPr>
                  <w:rFonts w:ascii="Arial" w:eastAsia="Arial" w:hAnsi="Arial" w:cs="Arial"/>
                  <w:b/>
                  <w:spacing w:val="1"/>
                  <w:sz w:val="24"/>
                  <w:szCs w:val="24"/>
                </w:rPr>
                <w:t>2</w:t>
              </w:r>
              <w:r>
                <w:rPr>
                  <w:rFonts w:ascii="Arial" w:eastAsia="Arial" w:hAnsi="Arial" w:cs="Arial"/>
                  <w:b/>
                  <w:sz w:val="24"/>
                  <w:szCs w:val="24"/>
                </w:rPr>
                <w:t>.</w:t>
              </w:r>
            </w:hyperlink>
          </w:p>
          <w:p w:rsidR="00DA31E9" w:rsidRDefault="000C0CFE">
            <w:pPr>
              <w:spacing w:before="19"/>
              <w:ind w:left="102" w:right="3257" w:firstLine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 Option B</w:t>
            </w:r>
          </w:p>
          <w:p w:rsidR="00DA31E9" w:rsidRDefault="000C0CFE">
            <w:pPr>
              <w:tabs>
                <w:tab w:val="left" w:pos="460"/>
              </w:tabs>
              <w:spacing w:before="26"/>
              <w:ind w:left="463" w:right="59" w:hanging="3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vis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Nos.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SEBI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/MIRSD/MIRS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/CIR/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</w:p>
          <w:p w:rsidR="00DA31E9" w:rsidRDefault="000C0CFE">
            <w:pPr>
              <w:ind w:left="463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TA,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A31E9" w:rsidRDefault="00DA31E9">
      <w:pPr>
        <w:sectPr w:rsidR="00DA31E9">
          <w:pgSz w:w="11920" w:h="16840"/>
          <w:pgMar w:top="1180" w:right="880" w:bottom="280" w:left="1340" w:header="0" w:footer="1003" w:gutter="0"/>
          <w:cols w:space="720"/>
        </w:sectPr>
      </w:pPr>
    </w:p>
    <w:p w:rsidR="00DA31E9" w:rsidRDefault="000C0CFE">
      <w:pPr>
        <w:tabs>
          <w:tab w:val="left" w:pos="500"/>
        </w:tabs>
        <w:spacing w:before="65"/>
        <w:ind w:left="2688" w:right="78" w:hanging="2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4"/>
          <w:szCs w:val="24"/>
        </w:rPr>
        <w:lastRenderedPageBreak/>
        <w:t></w:t>
      </w:r>
      <w:r>
        <w:rPr>
          <w:rFonts w:ascii="Segoe Fluent Icons" w:eastAsia="Segoe Fluent Icons" w:hAnsi="Segoe Fluent Icons" w:cs="Segoe Fluent Icons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**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Segoe Fluent Icons" w:eastAsia="Segoe Fluent Icons" w:hAnsi="Segoe Fluent Icons" w:cs="Segoe Fluent Icons"/>
          <w:w w:val="46"/>
          <w:sz w:val="24"/>
          <w:szCs w:val="24"/>
        </w:rPr>
        <w:t xml:space="preserve">      </w:t>
      </w:r>
      <w:r>
        <w:rPr>
          <w:rFonts w:ascii="Segoe Fluent Icons" w:eastAsia="Segoe Fluent Icons" w:hAnsi="Segoe Fluent Icons" w:cs="Segoe Fluent Icons"/>
          <w:spacing w:val="25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ly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led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 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hyperlink r:id="rId14"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13</w:t>
        </w:r>
        <w:r>
          <w:rPr>
            <w:rFonts w:ascii="Arial" w:eastAsia="Arial" w:hAnsi="Arial" w:cs="Arial"/>
            <w:color w:val="000000"/>
            <w:sz w:val="24"/>
            <w:szCs w:val="24"/>
          </w:rPr>
          <w:t>)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color w:val="00000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‘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clarati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to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No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 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462C1"/>
          <w:spacing w:val="-63"/>
          <w:sz w:val="24"/>
          <w:szCs w:val="24"/>
        </w:rPr>
        <w:t xml:space="preserve"> </w:t>
      </w:r>
      <w:hyperlink r:id="rId15"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 xml:space="preserve">Form  </w:t>
        </w:r>
        <w:r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SR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–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3</w:t>
        </w:r>
        <w:r>
          <w:rPr>
            <w:rFonts w:ascii="Arial" w:eastAsia="Arial" w:hAnsi="Arial" w:cs="Arial"/>
            <w:color w:val="000000"/>
            <w:sz w:val="24"/>
            <w:szCs w:val="24"/>
          </w:rPr>
          <w:t>,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EBI 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rcular 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 SEBI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/MIRSD/MIRS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/CIR/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7 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rch</w:t>
      </w:r>
    </w:p>
    <w:p w:rsidR="00DA31E9" w:rsidRDefault="00DD71B9">
      <w:pPr>
        <w:spacing w:line="260" w:lineRule="exact"/>
        <w:ind w:left="2688"/>
        <w:rPr>
          <w:rFonts w:ascii="Arial" w:eastAsia="Arial" w:hAnsi="Arial" w:cs="Arial"/>
          <w:sz w:val="24"/>
          <w:szCs w:val="24"/>
        </w:rPr>
      </w:pPr>
      <w:r w:rsidRPr="00DD71B9">
        <w:pict>
          <v:group id="_x0000_s2050" style="position:absolute;left:0;text-align:left;margin-left:71.95pt;margin-top:63.55pt;width:474.05pt;height:128.15pt;z-index:-251657728;mso-position-horizontal-relative:page;mso-position-vertical-relative:page" coordorigin="1439,1271" coordsize="9481,2563">
            <v:shape id="_x0000_s2057" style="position:absolute;left:1450;top:1282;width:2165;height:0" coordorigin="1450,1282" coordsize="2165,0" path="m1450,1282r2165,e" filled="f" strokeweight=".58pt">
              <v:path arrowok="t"/>
            </v:shape>
            <v:shape id="_x0000_s2056" style="position:absolute;left:3624;top:1282;width:7285;height:0" coordorigin="3624,1282" coordsize="7285,0" path="m3624,1282r7286,e" filled="f" strokeweight=".58pt">
              <v:path arrowok="t"/>
            </v:shape>
            <v:shape id="_x0000_s2055" style="position:absolute;left:1445;top:1277;width:0;height:2552" coordorigin="1445,1277" coordsize="0,2552" path="m1445,1277r,2551e" filled="f" strokeweight=".58pt">
              <v:path arrowok="t"/>
            </v:shape>
            <v:shape id="_x0000_s2054" style="position:absolute;left:1450;top:3824;width:2165;height:0" coordorigin="1450,3824" coordsize="2165,0" path="m1450,3824r2165,e" filled="f" strokeweight=".58pt">
              <v:path arrowok="t"/>
            </v:shape>
            <v:shape id="_x0000_s2053" style="position:absolute;left:3620;top:1277;width:0;height:2552" coordorigin="3620,1277" coordsize="0,2552" path="m3620,1277r,2551e" filled="f" strokeweight=".58pt">
              <v:path arrowok="t"/>
            </v:shape>
            <v:shape id="_x0000_s2052" style="position:absolute;left:3624;top:3824;width:7285;height:0" coordorigin="3624,3824" coordsize="7285,0" path="m3624,3824r7286,e" filled="f" strokeweight=".58pt">
              <v:path arrowok="t"/>
            </v:shape>
            <v:shape id="_x0000_s2051" style="position:absolute;left:10915;top:1277;width:0;height:2552" coordorigin="10915,1277" coordsize="0,2552" path="m10915,1277r,2551e" filled="f" strokeweight=".58pt">
              <v:path arrowok="t"/>
            </v:shape>
            <w10:wrap anchorx="page" anchory="page"/>
          </v:group>
        </w:pict>
      </w:r>
      <w:r w:rsidR="000C0CFE">
        <w:rPr>
          <w:rFonts w:ascii="Arial" w:eastAsia="Arial" w:hAnsi="Arial" w:cs="Arial"/>
          <w:spacing w:val="1"/>
          <w:sz w:val="24"/>
          <w:szCs w:val="24"/>
        </w:rPr>
        <w:t>16</w:t>
      </w:r>
      <w:r w:rsidR="000C0CFE">
        <w:rPr>
          <w:rFonts w:ascii="Arial" w:eastAsia="Arial" w:hAnsi="Arial" w:cs="Arial"/>
          <w:sz w:val="24"/>
          <w:szCs w:val="24"/>
        </w:rPr>
        <w:t>,</w:t>
      </w:r>
      <w:r w:rsidR="000C0C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spacing w:val="1"/>
          <w:sz w:val="24"/>
          <w:szCs w:val="24"/>
        </w:rPr>
        <w:t>20</w:t>
      </w:r>
      <w:r w:rsidR="000C0CFE">
        <w:rPr>
          <w:rFonts w:ascii="Arial" w:eastAsia="Arial" w:hAnsi="Arial" w:cs="Arial"/>
          <w:spacing w:val="-1"/>
          <w:sz w:val="24"/>
          <w:szCs w:val="24"/>
        </w:rPr>
        <w:t>2</w:t>
      </w:r>
      <w:r w:rsidR="000C0CFE">
        <w:rPr>
          <w:rFonts w:ascii="Arial" w:eastAsia="Arial" w:hAnsi="Arial" w:cs="Arial"/>
          <w:sz w:val="24"/>
          <w:szCs w:val="24"/>
        </w:rPr>
        <w:t>3</w:t>
      </w:r>
    </w:p>
    <w:p w:rsidR="00DA31E9" w:rsidRDefault="000C0CFE">
      <w:pPr>
        <w:spacing w:before="2" w:line="280" w:lineRule="exact"/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position w:val="-1"/>
          <w:sz w:val="24"/>
          <w:szCs w:val="24"/>
        </w:rPr>
        <w:t></w:t>
      </w:r>
      <w:r>
        <w:rPr>
          <w:rFonts w:ascii="Segoe Fluent Icons" w:eastAsia="Segoe Fluent Icons" w:hAnsi="Segoe Fluent Icons" w:cs="Segoe Fluent Icons"/>
          <w:spacing w:val="-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6FC0"/>
          <w:spacing w:val="-64"/>
          <w:position w:val="-1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6FC0"/>
            <w:position w:val="-1"/>
            <w:sz w:val="24"/>
            <w:szCs w:val="24"/>
            <w:u w:val="single" w:color="006FC0"/>
          </w:rPr>
          <w:t>Form</w:t>
        </w:r>
        <w:r>
          <w:rPr>
            <w:rFonts w:ascii="Arial" w:eastAsia="Arial" w:hAnsi="Arial" w:cs="Arial"/>
            <w:color w:val="006FC0"/>
            <w:spacing w:val="1"/>
            <w:position w:val="-1"/>
            <w:sz w:val="24"/>
            <w:szCs w:val="24"/>
            <w:u w:val="single" w:color="006FC0"/>
          </w:rPr>
          <w:t xml:space="preserve"> SH</w:t>
        </w:r>
        <w:r>
          <w:rPr>
            <w:rFonts w:ascii="Arial" w:eastAsia="Arial" w:hAnsi="Arial" w:cs="Arial"/>
            <w:color w:val="006FC0"/>
            <w:spacing w:val="-1"/>
            <w:position w:val="-1"/>
            <w:sz w:val="24"/>
            <w:szCs w:val="24"/>
            <w:u w:val="single" w:color="006FC0"/>
          </w:rPr>
          <w:t>-</w:t>
        </w:r>
        <w:r>
          <w:rPr>
            <w:rFonts w:ascii="Arial" w:eastAsia="Arial" w:hAnsi="Arial" w:cs="Arial"/>
            <w:color w:val="006FC0"/>
            <w:spacing w:val="1"/>
            <w:position w:val="-1"/>
            <w:sz w:val="24"/>
            <w:szCs w:val="24"/>
            <w:u w:val="single" w:color="006FC0"/>
          </w:rPr>
          <w:t>14</w:t>
        </w:r>
      </w:hyperlink>
    </w:p>
    <w:p w:rsidR="00DA31E9" w:rsidRDefault="00DA31E9">
      <w:pPr>
        <w:spacing w:before="4" w:line="260" w:lineRule="exact"/>
        <w:rPr>
          <w:sz w:val="26"/>
          <w:szCs w:val="26"/>
        </w:rPr>
      </w:pPr>
    </w:p>
    <w:p w:rsidR="00DA31E9" w:rsidRDefault="000C0CFE">
      <w:pPr>
        <w:spacing w:before="17"/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Segoe Fluent Icons" w:eastAsia="Segoe Fluent Icons" w:hAnsi="Segoe Fluent Icons" w:cs="Segoe Fluent Icons"/>
          <w:w w:val="46"/>
          <w:sz w:val="24"/>
          <w:szCs w:val="24"/>
        </w:rPr>
        <w:t></w:t>
      </w:r>
      <w:r>
        <w:rPr>
          <w:rFonts w:ascii="Segoe Fluent Icons" w:eastAsia="Segoe Fluent Icons" w:hAnsi="Segoe Fluent Icons" w:cs="Segoe Fluent Icons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hyperlink r:id="rId17">
        <w:r>
          <w:rPr>
            <w:rFonts w:ascii="Arial" w:eastAsia="Arial" w:hAnsi="Arial" w:cs="Arial"/>
            <w:color w:val="006FC0"/>
            <w:sz w:val="24"/>
            <w:szCs w:val="24"/>
            <w:u w:val="single" w:color="006FC0"/>
          </w:rPr>
          <w:t>Fo</w:t>
        </w:r>
        <w:r>
          <w:rPr>
            <w:rFonts w:ascii="Arial" w:eastAsia="Arial" w:hAnsi="Arial" w:cs="Arial"/>
            <w:color w:val="006FC0"/>
            <w:spacing w:val="-3"/>
            <w:sz w:val="24"/>
            <w:szCs w:val="24"/>
            <w:u w:val="single" w:color="006FC0"/>
          </w:rPr>
          <w:t>r</w:t>
        </w:r>
        <w:r>
          <w:rPr>
            <w:rFonts w:ascii="Arial" w:eastAsia="Arial" w:hAnsi="Arial" w:cs="Arial"/>
            <w:color w:val="006FC0"/>
            <w:sz w:val="24"/>
            <w:szCs w:val="24"/>
            <w:u w:val="single" w:color="006FC0"/>
          </w:rPr>
          <w:t>m</w:t>
        </w:r>
        <w:r>
          <w:rPr>
            <w:rFonts w:ascii="Arial" w:eastAsia="Arial" w:hAnsi="Arial" w:cs="Arial"/>
            <w:color w:val="006FC0"/>
            <w:spacing w:val="-5"/>
            <w:sz w:val="24"/>
            <w:szCs w:val="24"/>
            <w:u w:val="single" w:color="006FC0"/>
          </w:rPr>
          <w:t xml:space="preserve"> </w:t>
        </w:r>
        <w:r>
          <w:rPr>
            <w:rFonts w:ascii="Arial" w:eastAsia="Arial" w:hAnsi="Arial" w:cs="Arial"/>
            <w:color w:val="006FC0"/>
            <w:sz w:val="24"/>
            <w:szCs w:val="24"/>
            <w:u w:val="single" w:color="006FC0"/>
          </w:rPr>
          <w:t>SH-</w:t>
        </w:r>
      </w:hyperlink>
    </w:p>
    <w:p w:rsidR="00DA31E9" w:rsidRDefault="00DD71B9">
      <w:pPr>
        <w:spacing w:line="260" w:lineRule="exact"/>
        <w:ind w:left="2472"/>
        <w:rPr>
          <w:rFonts w:ascii="Arial" w:eastAsia="Arial" w:hAnsi="Arial" w:cs="Arial"/>
          <w:sz w:val="24"/>
          <w:szCs w:val="24"/>
        </w:rPr>
      </w:pPr>
      <w:hyperlink r:id="rId18">
        <w:r w:rsidR="000C0CFE">
          <w:rPr>
            <w:rFonts w:ascii="Arial" w:eastAsia="Arial" w:hAnsi="Arial" w:cs="Arial"/>
            <w:color w:val="006FC0"/>
            <w:spacing w:val="1"/>
            <w:position w:val="-1"/>
            <w:sz w:val="24"/>
            <w:szCs w:val="24"/>
            <w:u w:val="single" w:color="006FC0"/>
          </w:rPr>
          <w:t>1</w:t>
        </w:r>
        <w:r w:rsidR="000C0CFE">
          <w:rPr>
            <w:rFonts w:ascii="Arial" w:eastAsia="Arial" w:hAnsi="Arial" w:cs="Arial"/>
            <w:color w:val="006FC0"/>
            <w:position w:val="-1"/>
            <w:sz w:val="24"/>
            <w:szCs w:val="24"/>
            <w:u w:val="single" w:color="006FC0"/>
          </w:rPr>
          <w:t>4</w:t>
        </w:r>
        <w:r w:rsidR="000C0CFE">
          <w:rPr>
            <w:rFonts w:ascii="Arial" w:eastAsia="Arial" w:hAnsi="Arial" w:cs="Arial"/>
            <w:color w:val="006FC0"/>
            <w:position w:val="-1"/>
            <w:sz w:val="24"/>
            <w:szCs w:val="24"/>
          </w:rPr>
          <w:t xml:space="preserve"> </w:t>
        </w:r>
        <w:r w:rsidR="000C0CFE">
          <w:rPr>
            <w:rFonts w:ascii="Arial" w:eastAsia="Arial" w:hAnsi="Arial" w:cs="Arial"/>
            <w:color w:val="000000"/>
            <w:spacing w:val="-65"/>
            <w:position w:val="-1"/>
            <w:sz w:val="24"/>
            <w:szCs w:val="24"/>
          </w:rPr>
          <w:t xml:space="preserve"> </w:t>
        </w:r>
        <w:r w:rsidR="000C0CFE">
          <w:rPr>
            <w:rFonts w:ascii="Arial" w:eastAsia="Arial" w:hAnsi="Arial" w:cs="Arial"/>
            <w:color w:val="000000"/>
            <w:position w:val="-1"/>
            <w:sz w:val="24"/>
            <w:szCs w:val="24"/>
            <w:u w:val="single" w:color="000000"/>
          </w:rPr>
          <w:t>&amp;</w:t>
        </w:r>
      </w:hyperlink>
      <w:r w:rsidR="000C0CFE"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</w:t>
      </w:r>
      <w:r w:rsidR="000C0CFE">
        <w:rPr>
          <w:rFonts w:ascii="Arial" w:eastAsia="Arial" w:hAnsi="Arial" w:cs="Arial"/>
          <w:color w:val="006FC0"/>
          <w:spacing w:val="-65"/>
          <w:position w:val="-1"/>
          <w:sz w:val="24"/>
          <w:szCs w:val="24"/>
        </w:rPr>
        <w:t xml:space="preserve"> </w:t>
      </w:r>
      <w:hyperlink r:id="rId19">
        <w:r w:rsidR="000C0CFE">
          <w:rPr>
            <w:rFonts w:ascii="Arial" w:eastAsia="Arial" w:hAnsi="Arial" w:cs="Arial"/>
            <w:color w:val="006FC0"/>
            <w:spacing w:val="-3"/>
            <w:position w:val="-1"/>
            <w:sz w:val="24"/>
            <w:szCs w:val="24"/>
            <w:u w:val="single" w:color="006FC0"/>
          </w:rPr>
          <w:t>F</w:t>
        </w:r>
        <w:r w:rsidR="000C0CFE">
          <w:rPr>
            <w:rFonts w:ascii="Arial" w:eastAsia="Arial" w:hAnsi="Arial" w:cs="Arial"/>
            <w:color w:val="006FC0"/>
            <w:spacing w:val="1"/>
            <w:position w:val="-1"/>
            <w:sz w:val="24"/>
            <w:szCs w:val="24"/>
            <w:u w:val="single" w:color="006FC0"/>
          </w:rPr>
          <w:t>o</w:t>
        </w:r>
        <w:r w:rsidR="000C0CFE">
          <w:rPr>
            <w:rFonts w:ascii="Arial" w:eastAsia="Arial" w:hAnsi="Arial" w:cs="Arial"/>
            <w:color w:val="006FC0"/>
            <w:position w:val="-1"/>
            <w:sz w:val="24"/>
            <w:szCs w:val="24"/>
            <w:u w:val="single" w:color="006FC0"/>
          </w:rPr>
          <w:t>rm</w:t>
        </w:r>
        <w:r w:rsidR="000C0CFE">
          <w:rPr>
            <w:rFonts w:ascii="Arial" w:eastAsia="Arial" w:hAnsi="Arial" w:cs="Arial"/>
            <w:color w:val="006FC0"/>
            <w:spacing w:val="-1"/>
            <w:position w:val="-1"/>
            <w:sz w:val="24"/>
            <w:szCs w:val="24"/>
            <w:u w:val="single" w:color="006FC0"/>
          </w:rPr>
          <w:t xml:space="preserve"> </w:t>
        </w:r>
        <w:r w:rsidR="000C0CFE">
          <w:rPr>
            <w:rFonts w:ascii="Arial" w:eastAsia="Arial" w:hAnsi="Arial" w:cs="Arial"/>
            <w:color w:val="006FC0"/>
            <w:position w:val="-1"/>
            <w:sz w:val="24"/>
            <w:szCs w:val="24"/>
            <w:u w:val="single" w:color="006FC0"/>
          </w:rPr>
          <w:t>I</w:t>
        </w:r>
        <w:r w:rsidR="000C0CFE">
          <w:rPr>
            <w:rFonts w:ascii="Arial" w:eastAsia="Arial" w:hAnsi="Arial" w:cs="Arial"/>
            <w:color w:val="006FC0"/>
            <w:spacing w:val="1"/>
            <w:position w:val="-1"/>
            <w:sz w:val="24"/>
            <w:szCs w:val="24"/>
            <w:u w:val="single" w:color="006FC0"/>
          </w:rPr>
          <w:t>S</w:t>
        </w:r>
        <w:r w:rsidR="000C0CFE">
          <w:rPr>
            <w:rFonts w:ascii="Arial" w:eastAsia="Arial" w:hAnsi="Arial" w:cs="Arial"/>
            <w:color w:val="006FC0"/>
            <w:position w:val="-1"/>
            <w:sz w:val="24"/>
            <w:szCs w:val="24"/>
            <w:u w:val="single" w:color="006FC0"/>
          </w:rPr>
          <w:t>R</w:t>
        </w:r>
        <w:r w:rsidR="000C0CFE">
          <w:rPr>
            <w:rFonts w:ascii="Arial" w:eastAsia="Arial" w:hAnsi="Arial" w:cs="Arial"/>
            <w:color w:val="006FC0"/>
            <w:spacing w:val="1"/>
            <w:position w:val="-1"/>
            <w:sz w:val="24"/>
            <w:szCs w:val="24"/>
            <w:u w:val="single" w:color="006FC0"/>
          </w:rPr>
          <w:t xml:space="preserve"> </w:t>
        </w:r>
        <w:r w:rsidR="000C0CFE">
          <w:rPr>
            <w:rFonts w:ascii="Arial" w:eastAsia="Arial" w:hAnsi="Arial" w:cs="Arial"/>
            <w:color w:val="006FC0"/>
            <w:position w:val="-1"/>
            <w:sz w:val="24"/>
            <w:szCs w:val="24"/>
            <w:u w:val="single" w:color="006FC0"/>
          </w:rPr>
          <w:t>–</w:t>
        </w:r>
        <w:r w:rsidR="000C0CFE">
          <w:rPr>
            <w:rFonts w:ascii="Arial" w:eastAsia="Arial" w:hAnsi="Arial" w:cs="Arial"/>
            <w:color w:val="006FC0"/>
            <w:spacing w:val="65"/>
            <w:position w:val="-1"/>
            <w:sz w:val="24"/>
            <w:szCs w:val="24"/>
            <w:u w:val="single" w:color="006FC0"/>
          </w:rPr>
          <w:t xml:space="preserve"> </w:t>
        </w:r>
        <w:r w:rsidR="000C0CFE">
          <w:rPr>
            <w:rFonts w:ascii="Arial" w:eastAsia="Arial" w:hAnsi="Arial" w:cs="Arial"/>
            <w:color w:val="006FC0"/>
            <w:position w:val="-1"/>
            <w:sz w:val="24"/>
            <w:szCs w:val="24"/>
            <w:u w:val="single" w:color="006FC0"/>
          </w:rPr>
          <w:t>3</w:t>
        </w:r>
      </w:hyperlink>
    </w:p>
    <w:p w:rsidR="00DA31E9" w:rsidRDefault="00DA31E9">
      <w:pPr>
        <w:spacing w:before="16" w:line="240" w:lineRule="exact"/>
        <w:rPr>
          <w:sz w:val="24"/>
          <w:szCs w:val="24"/>
        </w:rPr>
      </w:pPr>
    </w:p>
    <w:p w:rsidR="00DA31E9" w:rsidRDefault="000C0CFE">
      <w:pPr>
        <w:spacing w:before="32"/>
        <w:ind w:left="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rm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</w:p>
    <w:p w:rsidR="00DA31E9" w:rsidRDefault="000C0CFE">
      <w:pPr>
        <w:spacing w:before="20"/>
        <w:ind w:left="708" w:right="14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s)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before="16" w:line="200" w:lineRule="exact"/>
      </w:pPr>
    </w:p>
    <w:p w:rsidR="00DA31E9" w:rsidRDefault="000C0CFE">
      <w:pPr>
        <w:ind w:left="70" w:right="969"/>
        <w:jc w:val="center"/>
        <w:rPr>
          <w:rFonts w:ascii="Arial" w:eastAsia="Arial" w:hAnsi="Arial" w:cs="Arial"/>
          <w:sz w:val="24"/>
          <w:szCs w:val="24"/>
        </w:rPr>
        <w:sectPr w:rsidR="00DA31E9">
          <w:pgSz w:w="11920" w:h="16840"/>
          <w:pgMar w:top="1200" w:right="980" w:bottom="280" w:left="1400" w:header="0" w:footer="1003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ge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6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&amp; 7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rs;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int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:rsidR="00DA31E9" w:rsidRDefault="000C0CFE">
      <w:pPr>
        <w:spacing w:before="72"/>
        <w:ind w:left="1475" w:right="14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mo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sed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DA31E9" w:rsidRDefault="00DA31E9">
      <w:pPr>
        <w:spacing w:before="6" w:line="180" w:lineRule="exact"/>
        <w:rPr>
          <w:sz w:val="18"/>
          <w:szCs w:val="18"/>
        </w:rPr>
      </w:pPr>
    </w:p>
    <w:p w:rsidR="00DA31E9" w:rsidRDefault="000C0CFE">
      <w:pPr>
        <w:spacing w:line="258" w:lineRule="auto"/>
        <w:ind w:left="128" w:right="1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ly if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relev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/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re 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tch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f)</w:t>
      </w:r>
    </w:p>
    <w:p w:rsidR="00DA31E9" w:rsidRDefault="00DA31E9">
      <w:pPr>
        <w:spacing w:before="1" w:line="100" w:lineRule="exact"/>
        <w:rPr>
          <w:sz w:val="10"/>
          <w:szCs w:val="10"/>
        </w:rPr>
      </w:pPr>
    </w:p>
    <w:p w:rsidR="00DA31E9" w:rsidRDefault="00DA31E9">
      <w:pPr>
        <w:spacing w:line="200" w:lineRule="exact"/>
      </w:pPr>
    </w:p>
    <w:p w:rsidR="00DA31E9" w:rsidRDefault="000C0CFE">
      <w:pPr>
        <w:ind w:left="100" w:right="8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:rsidR="00DA31E9" w:rsidRDefault="000C0CFE">
      <w:pPr>
        <w:spacing w:before="21" w:line="259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/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 raise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/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A31E9" w:rsidRDefault="00DA31E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2240"/>
        <w:gridCol w:w="6176"/>
      </w:tblGrid>
      <w:tr w:rsidR="00DA31E9">
        <w:trPr>
          <w:trHeight w:hRule="exact" w:val="5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827" w:right="8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621" w:right="222" w:hanging="1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 to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hold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r(s) 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(s)</w:t>
            </w:r>
          </w:p>
        </w:tc>
      </w:tr>
      <w:tr w:rsidR="00DA31E9">
        <w:trPr>
          <w:trHeight w:hRule="exact" w:val="1969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2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21"/>
              <w:ind w:left="102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21"/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‘E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s/c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se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Arial" w:eastAsia="Arial" w:hAnsi="Arial" w:cs="Arial"/>
                  <w:color w:val="006FC0"/>
                  <w:spacing w:val="-2"/>
                  <w:sz w:val="24"/>
                  <w:szCs w:val="24"/>
                  <w:u w:val="single" w:color="006FC0"/>
                </w:rPr>
                <w:t>S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 xml:space="preserve">EBI </w:t>
              </w:r>
              <w:r>
                <w:rPr>
                  <w:rFonts w:ascii="Arial" w:eastAsia="Arial" w:hAnsi="Arial" w:cs="Arial"/>
                  <w:color w:val="006FC0"/>
                  <w:spacing w:val="33"/>
                  <w:sz w:val="24"/>
                  <w:szCs w:val="24"/>
                  <w:u w:val="single" w:color="006FC0"/>
                </w:rPr>
                <w:t xml:space="preserve"> 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ci</w:t>
              </w:r>
              <w:r>
                <w:rPr>
                  <w:rFonts w:ascii="Arial" w:eastAsia="Arial" w:hAnsi="Arial" w:cs="Arial"/>
                  <w:color w:val="006FC0"/>
                  <w:spacing w:val="-1"/>
                  <w:sz w:val="24"/>
                  <w:szCs w:val="24"/>
                  <w:u w:val="single" w:color="006FC0"/>
                </w:rPr>
                <w:t>r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c</w:t>
              </w:r>
              <w:r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u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 xml:space="preserve">lar </w:t>
              </w:r>
              <w:r>
                <w:rPr>
                  <w:rFonts w:ascii="Arial" w:eastAsia="Arial" w:hAnsi="Arial" w:cs="Arial"/>
                  <w:color w:val="006FC0"/>
                  <w:spacing w:val="32"/>
                  <w:sz w:val="24"/>
                  <w:szCs w:val="24"/>
                  <w:u w:val="single" w:color="006FC0"/>
                </w:rPr>
                <w:t xml:space="preserve"> 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 xml:space="preserve">No. </w:t>
              </w:r>
              <w:r>
                <w:rPr>
                  <w:rFonts w:ascii="Arial" w:eastAsia="Arial" w:hAnsi="Arial" w:cs="Arial"/>
                  <w:color w:val="006FC0"/>
                  <w:spacing w:val="33"/>
                  <w:sz w:val="24"/>
                  <w:szCs w:val="24"/>
                  <w:u w:val="single" w:color="006FC0"/>
                </w:rPr>
                <w:t xml:space="preserve"> </w:t>
              </w:r>
              <w:r>
                <w:rPr>
                  <w:rFonts w:ascii="Arial" w:eastAsia="Arial" w:hAnsi="Arial" w:cs="Arial"/>
                  <w:color w:val="006FC0"/>
                  <w:spacing w:val="-1"/>
                  <w:sz w:val="24"/>
                  <w:szCs w:val="24"/>
                  <w:u w:val="single" w:color="006FC0"/>
                </w:rPr>
                <w:t>M</w:t>
              </w:r>
              <w:r>
                <w:rPr>
                  <w:rFonts w:ascii="Arial" w:eastAsia="Arial" w:hAnsi="Arial" w:cs="Arial"/>
                  <w:color w:val="006FC0"/>
                  <w:spacing w:val="-2"/>
                  <w:sz w:val="24"/>
                  <w:szCs w:val="24"/>
                  <w:u w:val="single" w:color="006FC0"/>
                </w:rPr>
                <w:t>I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RSD/</w:t>
              </w:r>
              <w:r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S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E/Ci</w:t>
              </w:r>
              <w:r>
                <w:rPr>
                  <w:rFonts w:ascii="Arial" w:eastAsia="Arial" w:hAnsi="Arial" w:cs="Arial"/>
                  <w:color w:val="006FC0"/>
                  <w:spacing w:val="2"/>
                  <w:sz w:val="24"/>
                  <w:szCs w:val="24"/>
                  <w:u w:val="single" w:color="006FC0"/>
                </w:rPr>
                <w:t>r</w:t>
              </w:r>
              <w:r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-</w:t>
              </w:r>
            </w:hyperlink>
          </w:p>
          <w:p w:rsidR="00DA31E9" w:rsidRDefault="00DD71B9">
            <w:pPr>
              <w:spacing w:before="4" w:line="260" w:lineRule="exact"/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21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/</w:t>
              </w:r>
              <w:r w:rsidR="000C0CFE">
                <w:rPr>
                  <w:rFonts w:ascii="Arial" w:eastAsia="Arial" w:hAnsi="Arial" w:cs="Arial"/>
                  <w:color w:val="006FC0"/>
                  <w:spacing w:val="-1"/>
                  <w:sz w:val="24"/>
                  <w:szCs w:val="24"/>
                  <w:u w:val="single" w:color="006FC0"/>
                </w:rPr>
                <w:t>2</w:t>
              </w:r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01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1</w:t>
              </w:r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 xml:space="preserve"> d</w:t>
              </w:r>
              <w:r w:rsidR="000C0CFE">
                <w:rPr>
                  <w:rFonts w:ascii="Arial" w:eastAsia="Arial" w:hAnsi="Arial" w:cs="Arial"/>
                  <w:color w:val="006FC0"/>
                  <w:spacing w:val="-1"/>
                  <w:sz w:val="24"/>
                  <w:szCs w:val="24"/>
                  <w:u w:val="single" w:color="006FC0"/>
                </w:rPr>
                <w:t>a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t</w:t>
              </w:r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e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d</w:t>
              </w:r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 xml:space="preserve"> O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ct</w:t>
              </w:r>
              <w:r w:rsidR="000C0CFE">
                <w:rPr>
                  <w:rFonts w:ascii="Arial" w:eastAsia="Arial" w:hAnsi="Arial" w:cs="Arial"/>
                  <w:color w:val="006FC0"/>
                  <w:spacing w:val="-1"/>
                  <w:sz w:val="24"/>
                  <w:szCs w:val="24"/>
                  <w:u w:val="single" w:color="006FC0"/>
                </w:rPr>
                <w:t>o</w:t>
              </w:r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b</w:t>
              </w:r>
              <w:r w:rsidR="000C0CFE">
                <w:rPr>
                  <w:rFonts w:ascii="Arial" w:eastAsia="Arial" w:hAnsi="Arial" w:cs="Arial"/>
                  <w:color w:val="006FC0"/>
                  <w:spacing w:val="-1"/>
                  <w:sz w:val="24"/>
                  <w:szCs w:val="24"/>
                  <w:u w:val="single" w:color="006FC0"/>
                </w:rPr>
                <w:t>e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r</w:t>
              </w:r>
              <w:r w:rsidR="000C0CFE">
                <w:rPr>
                  <w:rFonts w:ascii="Arial" w:eastAsia="Arial" w:hAnsi="Arial" w:cs="Arial"/>
                  <w:color w:val="006FC0"/>
                  <w:spacing w:val="2"/>
                  <w:sz w:val="24"/>
                  <w:szCs w:val="24"/>
                  <w:u w:val="single" w:color="006FC0"/>
                </w:rPr>
                <w:t xml:space="preserve"> </w:t>
              </w:r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05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,</w:t>
              </w:r>
              <w:r w:rsidR="000C0CFE">
                <w:rPr>
                  <w:rFonts w:ascii="Arial" w:eastAsia="Arial" w:hAnsi="Arial" w:cs="Arial"/>
                  <w:color w:val="006FC0"/>
                  <w:spacing w:val="3"/>
                  <w:sz w:val="24"/>
                  <w:szCs w:val="24"/>
                  <w:u w:val="single" w:color="006FC0"/>
                </w:rPr>
                <w:t xml:space="preserve"> </w:t>
              </w:r>
              <w:r w:rsidR="000C0CFE">
                <w:rPr>
                  <w:rFonts w:ascii="Arial" w:eastAsia="Arial" w:hAnsi="Arial" w:cs="Arial"/>
                  <w:color w:val="006FC0"/>
                  <w:spacing w:val="-1"/>
                  <w:sz w:val="24"/>
                  <w:szCs w:val="24"/>
                  <w:u w:val="single" w:color="006FC0"/>
                </w:rPr>
                <w:t>2</w:t>
              </w:r>
              <w:r w:rsidR="000C0CFE">
                <w:rPr>
                  <w:rFonts w:ascii="Arial" w:eastAsia="Arial" w:hAnsi="Arial" w:cs="Arial"/>
                  <w:color w:val="006FC0"/>
                  <w:spacing w:val="1"/>
                  <w:sz w:val="24"/>
                  <w:szCs w:val="24"/>
                  <w:u w:val="single" w:color="006FC0"/>
                </w:rPr>
                <w:t>01</w:t>
              </w:r>
              <w:r w:rsidR="000C0CFE">
                <w:rPr>
                  <w:rFonts w:ascii="Arial" w:eastAsia="Arial" w:hAnsi="Arial" w:cs="Arial"/>
                  <w:color w:val="006FC0"/>
                  <w:sz w:val="24"/>
                  <w:szCs w:val="24"/>
                  <w:u w:val="single" w:color="006FC0"/>
                </w:rPr>
                <w:t>1</w:t>
              </w:r>
              <w:r w:rsidR="000C0CFE">
                <w:rPr>
                  <w:rFonts w:ascii="Arial" w:eastAsia="Arial" w:hAnsi="Arial" w:cs="Arial"/>
                  <w:color w:val="006FC0"/>
                  <w:spacing w:val="6"/>
                  <w:sz w:val="24"/>
                  <w:szCs w:val="24"/>
                </w:rPr>
                <w:t xml:space="preserve"> </w:t>
              </w:r>
              <w:r w:rsidR="000C0CFE">
                <w:rPr>
                  <w:rFonts w:ascii="Arial" w:eastAsia="Arial" w:hAnsi="Arial" w:cs="Arial"/>
                  <w:color w:val="000000"/>
                  <w:spacing w:val="1"/>
                  <w:sz w:val="24"/>
                  <w:szCs w:val="24"/>
                </w:rPr>
                <w:t>o</w:t>
              </w:r>
            </w:hyperlink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="000C0CFE"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Un</w:t>
            </w:r>
            <w:r w:rsidR="000C0CF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rm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Kno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 </w:t>
            </w:r>
            <w:r w:rsidR="000C0CF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 C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 w:rsidR="000C0CFE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(K</w:t>
            </w:r>
            <w:r w:rsidR="000C0CF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C)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="000C0CFE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ts f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t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0C0CFE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rke</w:t>
            </w:r>
            <w:r w:rsidR="000C0CF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, s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ll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lso</w:t>
            </w:r>
            <w:r w:rsidR="000C0CFE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pp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ab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le f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ho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0C0CF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d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(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s)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0C0CFE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clai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t(s)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f s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ld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ph</w:t>
            </w:r>
            <w:r w:rsidR="000C0CF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sical </w:t>
            </w:r>
            <w:r w:rsidR="000C0CFE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 w:rsidR="000C0CFE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 w:rsidR="000C0CFE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de</w:t>
            </w:r>
            <w:r w:rsidR="000C0CFE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31E9">
        <w:trPr>
          <w:trHeight w:hRule="exact" w:val="5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DA31E9" w:rsidRDefault="000C0CF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 w:righ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isting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31E9">
        <w:trPr>
          <w:trHeight w:hRule="exact" w:val="731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:rsidR="00DA31E9" w:rsidRDefault="000C0CFE">
            <w:pPr>
              <w:ind w:left="102" w:right="71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60" w:lineRule="exact"/>
              <w:ind w:left="426" w:right="46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  <w:p w:rsidR="00DA31E9" w:rsidRDefault="00DA31E9">
            <w:pPr>
              <w:spacing w:before="18" w:line="260" w:lineRule="exact"/>
              <w:rPr>
                <w:sz w:val="26"/>
                <w:szCs w:val="26"/>
              </w:rPr>
            </w:pPr>
          </w:p>
          <w:p w:rsidR="00DA31E9" w:rsidRDefault="000C0CFE">
            <w:pPr>
              <w:spacing w:line="258" w:lineRule="auto"/>
              <w:ind w:left="549" w:right="67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DA31E9" w:rsidRDefault="000C0CFE">
            <w:pPr>
              <w:spacing w:line="258" w:lineRule="auto"/>
              <w:ind w:left="834" w:right="6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A31E9" w:rsidRDefault="000C0CFE">
            <w:pPr>
              <w:spacing w:before="1"/>
              <w:ind w:left="448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 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DA31E9" w:rsidRDefault="000C0CFE">
            <w:pPr>
              <w:spacing w:before="21"/>
              <w:ind w:left="8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A31E9" w:rsidRDefault="00DA31E9">
            <w:pPr>
              <w:spacing w:before="15" w:line="280" w:lineRule="exact"/>
              <w:rPr>
                <w:sz w:val="28"/>
                <w:szCs w:val="28"/>
              </w:rPr>
            </w:pPr>
          </w:p>
          <w:p w:rsidR="00DA31E9" w:rsidRDefault="000C0CFE">
            <w:pPr>
              <w:ind w:left="2537" w:right="31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</w:t>
            </w:r>
          </w:p>
          <w:p w:rsidR="00DA31E9" w:rsidRDefault="000C0CFE">
            <w:pPr>
              <w:ind w:left="587" w:right="60" w:hanging="3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 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</w:t>
            </w:r>
            <w:hyperlink r:id="rId22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I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R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- 2</w:t>
            </w:r>
          </w:p>
          <w:p w:rsidR="00DA31E9" w:rsidRDefault="000C0CFE">
            <w:pPr>
              <w:spacing w:before="2" w:line="540" w:lineRule="atLeast"/>
              <w:ind w:left="426" w:right="2943" w:firstLine="2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 Option B</w:t>
            </w:r>
          </w:p>
          <w:p w:rsidR="00DA31E9" w:rsidRDefault="000C0CFE">
            <w:pPr>
              <w:ind w:left="426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Nos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rcular No. SEBI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/MIRSD/MIRS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/CIR/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DA31E9" w:rsidRDefault="000C0CFE">
            <w:pPr>
              <w:ind w:left="426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A31E9" w:rsidRDefault="000C0CFE">
            <w:pPr>
              <w:ind w:left="426" w:right="39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31E9">
        <w:trPr>
          <w:trHeight w:hRule="exact" w:val="56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rnish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DA31E9" w:rsidRDefault="000C0CF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</w:tc>
      </w:tr>
    </w:tbl>
    <w:p w:rsidR="00DA31E9" w:rsidRDefault="00DA31E9">
      <w:pPr>
        <w:sectPr w:rsidR="00DA31E9">
          <w:pgSz w:w="11920" w:h="16840"/>
          <w:pgMar w:top="1180" w:right="1340" w:bottom="280" w:left="1340" w:header="0" w:footer="1003" w:gutter="0"/>
          <w:cols w:space="720"/>
        </w:sectPr>
      </w:pPr>
    </w:p>
    <w:p w:rsidR="00DA31E9" w:rsidRDefault="00DA31E9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2240"/>
        <w:gridCol w:w="6176"/>
      </w:tblGrid>
      <w:tr w:rsidR="00DA31E9">
        <w:trPr>
          <w:trHeight w:hRule="exact" w:val="371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DA31E9"/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8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24"/>
                <w:w w:val="4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Id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UID)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r)</w:t>
            </w:r>
          </w:p>
          <w:p w:rsidR="00DA31E9" w:rsidRDefault="000C0CFE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24"/>
                <w:w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DA31E9" w:rsidRDefault="000C0CFE">
            <w:pPr>
              <w:tabs>
                <w:tab w:val="left" w:pos="460"/>
              </w:tabs>
              <w:spacing w:before="18" w:line="260" w:lineRule="exact"/>
              <w:ind w:left="462" w:right="6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DA31E9" w:rsidRDefault="000C0CFE">
            <w:pPr>
              <w:tabs>
                <w:tab w:val="left" w:pos="460"/>
              </w:tabs>
              <w:spacing w:before="17" w:line="260" w:lineRule="exact"/>
              <w:ind w:left="462" w:right="64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tity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 /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ry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DA31E9" w:rsidRDefault="000C0CFE">
            <w:pPr>
              <w:spacing w:line="28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24"/>
                <w:w w:val="4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PAN 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</w:t>
            </w:r>
          </w:p>
          <w:p w:rsidR="00DA31E9" w:rsidRDefault="000C0CFE">
            <w:pPr>
              <w:spacing w:line="28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24"/>
                <w:w w:val="4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  <w:p w:rsidR="00DA31E9" w:rsidRDefault="000C0CFE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24"/>
                <w:w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cree</w:t>
            </w:r>
          </w:p>
        </w:tc>
      </w:tr>
      <w:tr w:rsidR="00DA31E9">
        <w:trPr>
          <w:trHeight w:hRule="exact" w:val="2770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before="18"/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1E9" w:rsidRDefault="000C0CFE">
            <w:pPr>
              <w:spacing w:line="260" w:lineRule="exact"/>
              <w:ind w:left="102" w:right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A31E9" w:rsidRDefault="000C0CFE">
            <w:pPr>
              <w:ind w:left="102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d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A31E9" w:rsidRDefault="00DA31E9">
            <w:pPr>
              <w:spacing w:before="16" w:line="260" w:lineRule="exact"/>
              <w:rPr>
                <w:sz w:val="26"/>
                <w:szCs w:val="26"/>
              </w:rPr>
            </w:pPr>
          </w:p>
          <w:p w:rsidR="00DA31E9" w:rsidRDefault="000C0CFE">
            <w:pPr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laid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EBI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rcular  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No.  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HO/MIRSD/MIRS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/CIR/</w:t>
            </w:r>
          </w:p>
          <w:p w:rsidR="00DA31E9" w:rsidRDefault="000C0CFE">
            <w:pPr>
              <w:ind w:left="102" w:right="27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DA31E9" w:rsidRDefault="00DA31E9">
      <w:pPr>
        <w:spacing w:before="10" w:line="200" w:lineRule="exact"/>
      </w:pPr>
    </w:p>
    <w:p w:rsidR="00DA31E9" w:rsidRDefault="000C0CFE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ge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7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rm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rs;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i/>
          <w:position w:val="-1"/>
          <w:sz w:val="24"/>
          <w:szCs w:val="24"/>
        </w:rPr>
        <w:t>)</w:t>
      </w: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line="200" w:lineRule="exact"/>
      </w:pPr>
    </w:p>
    <w:p w:rsidR="00DA31E9" w:rsidRDefault="00DA31E9">
      <w:pPr>
        <w:spacing w:before="12" w:line="280" w:lineRule="exact"/>
        <w:rPr>
          <w:sz w:val="28"/>
          <w:szCs w:val="28"/>
        </w:rPr>
      </w:pPr>
    </w:p>
    <w:p w:rsidR="00DA31E9" w:rsidRDefault="000C0CFE">
      <w:pPr>
        <w:spacing w:before="16"/>
        <w:ind w:left="4084" w:right="408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sectPr w:rsidR="00DA31E9" w:rsidSect="00DA31E9">
      <w:footerReference w:type="default" r:id="rId23"/>
      <w:pgSz w:w="11920" w:h="16840"/>
      <w:pgMar w:top="1160" w:right="134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DF" w:rsidRDefault="00CA02DF" w:rsidP="00DA31E9">
      <w:r>
        <w:separator/>
      </w:r>
    </w:p>
  </w:endnote>
  <w:endnote w:type="continuationSeparator" w:id="1">
    <w:p w:rsidR="00CA02DF" w:rsidRDefault="00CA02DF" w:rsidP="00DA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9" w:rsidRDefault="00DD71B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1.8pt;margin-top:780.8pt;width:51.75pt;height:13.05pt;z-index:-251659264;mso-position-horizontal-relative:page;mso-position-vertical-relative:page" filled="f" stroked="f">
          <v:textbox inset="0,0,0,0">
            <w:txbxContent>
              <w:p w:rsidR="00DA31E9" w:rsidRDefault="000C0CF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9" w:rsidRDefault="00DA31E9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9" w:rsidRDefault="00DD71B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2.05pt;margin-top:780.8pt;width:51.4pt;height:13.05pt;z-index:-251658240;mso-position-horizontal-relative:page;mso-position-vertical-relative:page" filled="f" stroked="f">
          <v:textbox inset="0,0,0,0">
            <w:txbxContent>
              <w:p w:rsidR="00DA31E9" w:rsidRDefault="000C0CF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 w:rsidR="00DD71B9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 w:rsidR="00DD71B9">
                  <w:fldChar w:fldCharType="separate"/>
                </w:r>
                <w:r w:rsidR="001544CD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3</w:t>
                </w:r>
                <w:r w:rsidR="00DD71B9"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9" w:rsidRDefault="00DA31E9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DF" w:rsidRDefault="00CA02DF" w:rsidP="00DA31E9">
      <w:r>
        <w:separator/>
      </w:r>
    </w:p>
  </w:footnote>
  <w:footnote w:type="continuationSeparator" w:id="1">
    <w:p w:rsidR="00CA02DF" w:rsidRDefault="00CA02DF" w:rsidP="00DA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3A2E"/>
    <w:multiLevelType w:val="multilevel"/>
    <w:tmpl w:val="D67C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31E9"/>
    <w:rsid w:val="000C0CFE"/>
    <w:rsid w:val="001544CD"/>
    <w:rsid w:val="00AC7B0A"/>
    <w:rsid w:val="00C5541E"/>
    <w:rsid w:val="00CA02DF"/>
    <w:rsid w:val="00DA31E9"/>
    <w:rsid w:val="00D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ebi.gov.in/sebi_data/commondocs/nov-2021/Form%20ISR-2_p.pdf" TargetMode="External"/><Relationship Id="rId18" Type="http://schemas.openxmlformats.org/officeDocument/2006/relationships/hyperlink" Target="https://www.sebi.gov.in/sebi_data/commondocs/nov-2021/Form%20No.%20SH-14_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bi.gov.in/legal/circulars/oct-2011/uniform-know-your-client-kyc-requirements-for-the-securities-market_20819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cca.gov/" TargetMode="External"/><Relationship Id="rId17" Type="http://schemas.openxmlformats.org/officeDocument/2006/relationships/hyperlink" Target="https://www.sebi.gov.in/sebi_data/commondocs/nov-2021/Form%20No.%20SH-14_p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ebi.gov.in/sebi_data/commondocs/nov-2021/Form%20No.%20SH-14_p.pdf" TargetMode="External"/><Relationship Id="rId20" Type="http://schemas.openxmlformats.org/officeDocument/2006/relationships/hyperlink" Target="https://www.sebi.gov.in/legal/circulars/oct-2011/uniform-know-your-client-kyc-requirements-for-the-securities-market_2081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a.gov.in/service-providers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ebi.gov.in/sebi_data/commondocs/mar-2023/Form_ISR-3_p.pdf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cca.gov.in/service-providers.html" TargetMode="External"/><Relationship Id="rId19" Type="http://schemas.openxmlformats.org/officeDocument/2006/relationships/hyperlink" Target="https://www.sebi.gov.in/sebi_data/commondocs/mar-2023/Form_ISR-3_p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www.sebi.gov.in/sebi_data/commondocs/nov-2021/Form%20No.%20SH-13_p.pdf" TargetMode="External"/><Relationship Id="rId22" Type="http://schemas.openxmlformats.org/officeDocument/2006/relationships/hyperlink" Target="https://www.sebi.gov.in/sebi_data/commondocs/nov-2021/Form%20ISR-2_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</cp:lastModifiedBy>
  <cp:revision>4</cp:revision>
  <cp:lastPrinted>2023-04-05T04:32:00Z</cp:lastPrinted>
  <dcterms:created xsi:type="dcterms:W3CDTF">2023-04-05T04:22:00Z</dcterms:created>
  <dcterms:modified xsi:type="dcterms:W3CDTF">2023-04-05T05:44:00Z</dcterms:modified>
</cp:coreProperties>
</file>